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783463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05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783463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15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05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783463">
        <w:rPr>
          <w:sz w:val="60"/>
          <w:szCs w:val="44"/>
        </w:rPr>
        <w:t>47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b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center"/>
        <w:rPr>
          <w:b/>
          <w:bCs/>
          <w:sz w:val="18"/>
          <w:szCs w:val="18"/>
          <w:lang w:val="x-none"/>
        </w:rPr>
      </w:pPr>
      <w:r w:rsidRPr="00783463">
        <w:rPr>
          <w:b/>
          <w:bCs/>
          <w:sz w:val="18"/>
          <w:szCs w:val="18"/>
          <w:lang w:val="x-none"/>
        </w:rPr>
        <w:t>МУНИЦИПАЛЬНОЕ ОБРАЗОВАНИЕ</w:t>
      </w:r>
      <w:r w:rsidRPr="00783463">
        <w:rPr>
          <w:b/>
          <w:bCs/>
          <w:sz w:val="18"/>
          <w:szCs w:val="18"/>
          <w:lang w:val="x-none"/>
        </w:rPr>
        <w:br/>
        <w:t>«ЗОРКАЛЬЦЕВСКОЕ СЕЛЬСКОЕ  ПОСЕЛЕНИЕ»</w:t>
      </w:r>
    </w:p>
    <w:p w:rsidR="00783463" w:rsidRPr="00783463" w:rsidRDefault="00783463" w:rsidP="00783463">
      <w:pPr>
        <w:tabs>
          <w:tab w:val="left" w:pos="5334"/>
        </w:tabs>
        <w:ind w:firstLine="709"/>
        <w:jc w:val="center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АДМИНИСТРАЦИЯ ЗОРКАЛЬЦЕВСКОГО СЕЛЬСКОГО ПОСЕЛЕНИЯ</w:t>
      </w:r>
    </w:p>
    <w:p w:rsidR="00783463" w:rsidRPr="00783463" w:rsidRDefault="00783463" w:rsidP="00783463">
      <w:pPr>
        <w:tabs>
          <w:tab w:val="left" w:pos="5334"/>
        </w:tabs>
        <w:ind w:firstLine="709"/>
        <w:jc w:val="center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ПОСТАНОВЛЕНИЕ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  <w:u w:val="single"/>
        </w:rPr>
      </w:pPr>
      <w:r w:rsidRPr="00783463">
        <w:rPr>
          <w:bCs/>
          <w:sz w:val="18"/>
          <w:szCs w:val="18"/>
        </w:rPr>
        <w:t>15.</w:t>
      </w:r>
      <w:r w:rsidRPr="00783463">
        <w:rPr>
          <w:bCs/>
          <w:sz w:val="18"/>
          <w:szCs w:val="18"/>
          <w:lang w:val="x-none"/>
        </w:rPr>
        <w:t>0</w:t>
      </w:r>
      <w:r w:rsidRPr="00783463">
        <w:rPr>
          <w:bCs/>
          <w:sz w:val="18"/>
          <w:szCs w:val="18"/>
        </w:rPr>
        <w:t>5</w:t>
      </w:r>
      <w:r w:rsidRPr="00783463">
        <w:rPr>
          <w:bCs/>
          <w:sz w:val="18"/>
          <w:szCs w:val="18"/>
          <w:lang w:val="x-none"/>
        </w:rPr>
        <w:t>.20</w:t>
      </w:r>
      <w:r w:rsidRPr="00783463">
        <w:rPr>
          <w:bCs/>
          <w:sz w:val="18"/>
          <w:szCs w:val="18"/>
        </w:rPr>
        <w:t>20</w:t>
      </w:r>
      <w:r w:rsidRPr="00783463">
        <w:rPr>
          <w:bCs/>
          <w:sz w:val="18"/>
          <w:szCs w:val="18"/>
          <w:lang w:val="x-none"/>
        </w:rPr>
        <w:t>г.</w:t>
      </w:r>
      <w:r w:rsidRPr="00783463">
        <w:rPr>
          <w:bCs/>
          <w:sz w:val="18"/>
          <w:szCs w:val="18"/>
          <w:lang w:val="x-none"/>
        </w:rPr>
        <w:tab/>
        <w:t xml:space="preserve">                                           </w:t>
      </w:r>
      <w:r w:rsidRPr="00783463">
        <w:rPr>
          <w:bCs/>
          <w:sz w:val="18"/>
          <w:szCs w:val="18"/>
        </w:rPr>
        <w:t xml:space="preserve">                                                </w:t>
      </w:r>
      <w:r w:rsidRPr="00783463">
        <w:rPr>
          <w:bCs/>
          <w:sz w:val="18"/>
          <w:szCs w:val="18"/>
          <w:lang w:val="x-none"/>
        </w:rPr>
        <w:t>№</w:t>
      </w:r>
      <w:r w:rsidRPr="00783463">
        <w:rPr>
          <w:bCs/>
          <w:sz w:val="18"/>
          <w:szCs w:val="18"/>
        </w:rPr>
        <w:t xml:space="preserve"> </w:t>
      </w:r>
      <w:r w:rsidRPr="00783463">
        <w:rPr>
          <w:bCs/>
          <w:sz w:val="18"/>
          <w:szCs w:val="18"/>
          <w:u w:val="single"/>
        </w:rPr>
        <w:t>193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с. Зоркальцево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О проведен</w:t>
      </w:r>
      <w:proofErr w:type="gramStart"/>
      <w:r w:rsidRPr="00783463">
        <w:rPr>
          <w:bCs/>
          <w:sz w:val="18"/>
          <w:szCs w:val="18"/>
        </w:rPr>
        <w:t>ии ау</w:t>
      </w:r>
      <w:proofErr w:type="gramEnd"/>
      <w:r w:rsidRPr="00783463">
        <w:rPr>
          <w:bCs/>
          <w:sz w:val="18"/>
          <w:szCs w:val="18"/>
        </w:rPr>
        <w:t xml:space="preserve">кциона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по продаже земельных участков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в </w:t>
      </w:r>
      <w:proofErr w:type="spellStart"/>
      <w:r w:rsidRPr="00783463">
        <w:rPr>
          <w:bCs/>
          <w:sz w:val="18"/>
          <w:szCs w:val="18"/>
        </w:rPr>
        <w:t>окр</w:t>
      </w:r>
      <w:proofErr w:type="spellEnd"/>
      <w:r w:rsidRPr="00783463">
        <w:rPr>
          <w:bCs/>
          <w:sz w:val="18"/>
          <w:szCs w:val="18"/>
        </w:rPr>
        <w:t xml:space="preserve">. д. </w:t>
      </w:r>
      <w:proofErr w:type="spellStart"/>
      <w:r w:rsidRPr="00783463">
        <w:rPr>
          <w:bCs/>
          <w:sz w:val="18"/>
          <w:szCs w:val="18"/>
        </w:rPr>
        <w:t>Эушта</w:t>
      </w:r>
      <w:proofErr w:type="spellEnd"/>
      <w:r w:rsidRPr="00783463">
        <w:rPr>
          <w:bCs/>
          <w:sz w:val="18"/>
          <w:szCs w:val="18"/>
        </w:rPr>
        <w:t xml:space="preserve">, </w:t>
      </w:r>
      <w:proofErr w:type="spellStart"/>
      <w:r w:rsidRPr="00783463">
        <w:rPr>
          <w:bCs/>
          <w:sz w:val="18"/>
          <w:szCs w:val="18"/>
        </w:rPr>
        <w:t>мкр</w:t>
      </w:r>
      <w:proofErr w:type="spellEnd"/>
      <w:r w:rsidRPr="00783463">
        <w:rPr>
          <w:bCs/>
          <w:sz w:val="18"/>
          <w:szCs w:val="18"/>
        </w:rPr>
        <w:t xml:space="preserve">. </w:t>
      </w:r>
      <w:proofErr w:type="spellStart"/>
      <w:r w:rsidRPr="00783463">
        <w:rPr>
          <w:bCs/>
          <w:sz w:val="18"/>
          <w:szCs w:val="18"/>
        </w:rPr>
        <w:t>Эуштинский</w:t>
      </w:r>
      <w:proofErr w:type="spellEnd"/>
      <w:r w:rsidRPr="00783463">
        <w:rPr>
          <w:bCs/>
          <w:sz w:val="18"/>
          <w:szCs w:val="18"/>
        </w:rPr>
        <w:t>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Руководствуясь ст. 39.11., 39.12 Земельного кодекса Российской Федерации от 25.10.2001 N 136-ФЗ,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proofErr w:type="gramStart"/>
      <w:r w:rsidRPr="00783463">
        <w:rPr>
          <w:bCs/>
          <w:sz w:val="18"/>
          <w:szCs w:val="18"/>
        </w:rPr>
        <w:t>П</w:t>
      </w:r>
      <w:proofErr w:type="gramEnd"/>
      <w:r w:rsidRPr="00783463">
        <w:rPr>
          <w:bCs/>
          <w:sz w:val="18"/>
          <w:szCs w:val="18"/>
        </w:rPr>
        <w:t xml:space="preserve"> О С Т А Н О В Л Я Ю: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1. Выставить на открытый по составу участников аукцион по продаже земельных участков (лотов), из земель сельскохозяйственного назначения, местоположение которых: Томская область, Томский район, </w:t>
      </w:r>
      <w:proofErr w:type="spellStart"/>
      <w:r w:rsidRPr="00783463">
        <w:rPr>
          <w:bCs/>
          <w:sz w:val="18"/>
          <w:szCs w:val="18"/>
        </w:rPr>
        <w:t>окр</w:t>
      </w:r>
      <w:proofErr w:type="spellEnd"/>
      <w:r w:rsidRPr="00783463">
        <w:rPr>
          <w:bCs/>
          <w:sz w:val="18"/>
          <w:szCs w:val="18"/>
        </w:rPr>
        <w:t xml:space="preserve">. д. </w:t>
      </w:r>
      <w:proofErr w:type="spellStart"/>
      <w:r w:rsidRPr="00783463">
        <w:rPr>
          <w:bCs/>
          <w:sz w:val="18"/>
          <w:szCs w:val="18"/>
        </w:rPr>
        <w:t>Эушта</w:t>
      </w:r>
      <w:proofErr w:type="spellEnd"/>
      <w:r w:rsidRPr="00783463">
        <w:rPr>
          <w:bCs/>
          <w:sz w:val="18"/>
          <w:szCs w:val="18"/>
        </w:rPr>
        <w:t xml:space="preserve">, </w:t>
      </w:r>
      <w:proofErr w:type="spellStart"/>
      <w:r w:rsidRPr="00783463">
        <w:rPr>
          <w:bCs/>
          <w:sz w:val="18"/>
          <w:szCs w:val="18"/>
        </w:rPr>
        <w:t>мкр</w:t>
      </w:r>
      <w:proofErr w:type="spellEnd"/>
      <w:r w:rsidRPr="00783463">
        <w:rPr>
          <w:bCs/>
          <w:sz w:val="18"/>
          <w:szCs w:val="18"/>
        </w:rPr>
        <w:t xml:space="preserve">. </w:t>
      </w:r>
      <w:proofErr w:type="spellStart"/>
      <w:proofErr w:type="gramStart"/>
      <w:r w:rsidRPr="00783463">
        <w:rPr>
          <w:bCs/>
          <w:sz w:val="18"/>
          <w:szCs w:val="18"/>
        </w:rPr>
        <w:t>Эуштинский</w:t>
      </w:r>
      <w:proofErr w:type="spellEnd"/>
      <w:r w:rsidRPr="00783463">
        <w:rPr>
          <w:bCs/>
          <w:sz w:val="18"/>
          <w:szCs w:val="18"/>
        </w:rPr>
        <w:t xml:space="preserve">, находящиеся в собственности Муниципального образования «Зоркальцевское сельское поселение» согласно приложению № 1. </w:t>
      </w:r>
      <w:proofErr w:type="gramEnd"/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2. Определить следующие условия аукциона: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-  начальная цена предмета аукциона по продаже земельных участков устанавливается в  размере кадастровой стоимости земельного участка.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-  </w:t>
      </w:r>
      <w:proofErr w:type="gramStart"/>
      <w:r w:rsidRPr="00783463">
        <w:rPr>
          <w:bCs/>
          <w:sz w:val="18"/>
          <w:szCs w:val="18"/>
        </w:rPr>
        <w:t>р</w:t>
      </w:r>
      <w:proofErr w:type="gramEnd"/>
      <w:r w:rsidRPr="00783463">
        <w:rPr>
          <w:bCs/>
          <w:sz w:val="18"/>
          <w:szCs w:val="18"/>
        </w:rPr>
        <w:t>азмер задатка устанавливается: 20 % начальной цены предмета аукциона.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- </w:t>
      </w:r>
      <w:proofErr w:type="gramStart"/>
      <w:r w:rsidRPr="00783463">
        <w:rPr>
          <w:bCs/>
          <w:sz w:val="18"/>
          <w:szCs w:val="18"/>
        </w:rPr>
        <w:t>в</w:t>
      </w:r>
      <w:proofErr w:type="gramEnd"/>
      <w:r w:rsidRPr="00783463">
        <w:rPr>
          <w:bCs/>
          <w:sz w:val="18"/>
          <w:szCs w:val="18"/>
        </w:rPr>
        <w:t>еличина повышения начальной цены предмета аукциона («шаг аукциона») устанавливается: 3 % начальной цены предмета аукциона.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3. Установить срок по дачи заявок на участие в аукционе: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- дата начала приема заявок – 18 мая 2020г., 10-00 часов;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- дата окончания приема заявок – 16 июня 2020г., 09-00 часов.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4. Установить дату и время проведения аукциона: 19 июня 2020г., 12-00 часов;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Cs/>
          <w:sz w:val="18"/>
          <w:szCs w:val="18"/>
        </w:rPr>
        <w:t>5. Установить место проведения аукциона: 634515, Томская область, Томский район,    с. Зоркальцево, ул. Совхозная, д. 14, зал заседаний.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6. Утвердить форму заявки на участие в аукционе, согласно приложению № 2.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7. Утвердить форму проекта договора купли-продажи земельного участка, согласно приложению №3.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8. Утвердить форму извещения о проведен</w:t>
      </w:r>
      <w:proofErr w:type="gramStart"/>
      <w:r w:rsidRPr="00783463">
        <w:rPr>
          <w:bCs/>
          <w:sz w:val="18"/>
          <w:szCs w:val="18"/>
        </w:rPr>
        <w:t>ии ау</w:t>
      </w:r>
      <w:proofErr w:type="gramEnd"/>
      <w:r w:rsidRPr="00783463">
        <w:rPr>
          <w:bCs/>
          <w:sz w:val="18"/>
          <w:szCs w:val="18"/>
        </w:rPr>
        <w:t>кциона, согласно приложению № 4.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9. Специалисту Брусницыной Людмиле Юрьевне разместить извещение о проведении аукциона на официальном сайте Российской федерации </w:t>
      </w:r>
      <w:proofErr w:type="gramStart"/>
      <w:r w:rsidRPr="00783463">
        <w:rPr>
          <w:bCs/>
          <w:sz w:val="18"/>
          <w:szCs w:val="18"/>
        </w:rPr>
        <w:t>для</w:t>
      </w:r>
      <w:proofErr w:type="gramEnd"/>
      <w:r w:rsidRPr="00783463">
        <w:rPr>
          <w:bCs/>
          <w:sz w:val="18"/>
          <w:szCs w:val="18"/>
        </w:rPr>
        <w:t xml:space="preserve"> </w:t>
      </w:r>
      <w:proofErr w:type="gramStart"/>
      <w:r w:rsidRPr="00783463">
        <w:rPr>
          <w:bCs/>
          <w:sz w:val="18"/>
          <w:szCs w:val="18"/>
        </w:rPr>
        <w:t>размещение</w:t>
      </w:r>
      <w:proofErr w:type="gramEnd"/>
      <w:r w:rsidRPr="00783463">
        <w:rPr>
          <w:bCs/>
          <w:sz w:val="18"/>
          <w:szCs w:val="18"/>
        </w:rPr>
        <w:t xml:space="preserve"> информации для проведения торгов </w:t>
      </w:r>
      <w:hyperlink r:id="rId9" w:history="1">
        <w:r w:rsidRPr="00783463">
          <w:rPr>
            <w:rStyle w:val="af0"/>
            <w:bCs/>
            <w:sz w:val="18"/>
            <w:szCs w:val="18"/>
          </w:rPr>
          <w:t>http://www</w:t>
        </w:r>
        <w:r w:rsidRPr="00783463">
          <w:rPr>
            <w:rStyle w:val="af0"/>
            <w:bCs/>
            <w:sz w:val="18"/>
            <w:szCs w:val="18"/>
          </w:rPr>
          <w:t>.</w:t>
        </w:r>
        <w:r w:rsidRPr="00783463">
          <w:rPr>
            <w:rStyle w:val="af0"/>
            <w:bCs/>
            <w:sz w:val="18"/>
            <w:szCs w:val="18"/>
          </w:rPr>
          <w:t>torgi.gov.ru</w:t>
        </w:r>
      </w:hyperlink>
      <w:r w:rsidRPr="00783463">
        <w:rPr>
          <w:bCs/>
          <w:sz w:val="18"/>
          <w:szCs w:val="18"/>
        </w:rPr>
        <w:t xml:space="preserve">, на официальном сайте Администрации Зоркальцевского сельского </w:t>
      </w:r>
      <w:hyperlink r:id="rId10" w:history="1">
        <w:r w:rsidRPr="00783463">
          <w:rPr>
            <w:rStyle w:val="af0"/>
            <w:bCs/>
            <w:sz w:val="18"/>
            <w:szCs w:val="18"/>
          </w:rPr>
          <w:t>http://www.zorkpos.tomsk.ru</w:t>
        </w:r>
      </w:hyperlink>
      <w:r w:rsidRPr="00783463">
        <w:rPr>
          <w:bCs/>
          <w:sz w:val="18"/>
          <w:szCs w:val="18"/>
        </w:rPr>
        <w:t xml:space="preserve">, в Информационном бюллетене Зоркальцевского сельского поселения.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10. </w:t>
      </w:r>
      <w:proofErr w:type="gramStart"/>
      <w:r w:rsidRPr="00783463">
        <w:rPr>
          <w:bCs/>
          <w:sz w:val="18"/>
          <w:szCs w:val="18"/>
        </w:rPr>
        <w:t>Контроль за</w:t>
      </w:r>
      <w:proofErr w:type="gramEnd"/>
      <w:r w:rsidRPr="00783463">
        <w:rPr>
          <w:bCs/>
          <w:sz w:val="18"/>
          <w:szCs w:val="18"/>
        </w:rPr>
        <w:t xml:space="preserve"> исполнением настоящего постановления оставляю за собой.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Глава поселения                                                                                                  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Приложение №1 к постановлению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сельского поселения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                                                                  от 15.05.2020г № 193  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Предмет аукциона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bCs/>
          <w:sz w:val="18"/>
          <w:szCs w:val="18"/>
        </w:rPr>
        <w:lastRenderedPageBreak/>
        <w:t xml:space="preserve">            Продажа земельных участков (лоты), из земель сельскохозяйственного назначения, </w:t>
      </w:r>
      <w:r w:rsidRPr="00783463">
        <w:rPr>
          <w:sz w:val="18"/>
          <w:szCs w:val="18"/>
        </w:rPr>
        <w:t>местоположение которых: Томская область, Томский район</w:t>
      </w:r>
      <w:r w:rsidRPr="00783463">
        <w:rPr>
          <w:bCs/>
          <w:sz w:val="18"/>
          <w:szCs w:val="18"/>
        </w:rPr>
        <w:t>,</w:t>
      </w:r>
      <w:r w:rsidRPr="00783463">
        <w:rPr>
          <w:sz w:val="18"/>
          <w:szCs w:val="18"/>
        </w:rPr>
        <w:t xml:space="preserve"> </w:t>
      </w:r>
      <w:proofErr w:type="spellStart"/>
      <w:r w:rsidRPr="00783463">
        <w:rPr>
          <w:sz w:val="18"/>
          <w:szCs w:val="18"/>
        </w:rPr>
        <w:t>окр</w:t>
      </w:r>
      <w:proofErr w:type="spellEnd"/>
      <w:r w:rsidRPr="00783463">
        <w:rPr>
          <w:sz w:val="18"/>
          <w:szCs w:val="18"/>
        </w:rPr>
        <w:t xml:space="preserve">. д. </w:t>
      </w:r>
      <w:proofErr w:type="spellStart"/>
      <w:r w:rsidRPr="00783463">
        <w:rPr>
          <w:sz w:val="18"/>
          <w:szCs w:val="18"/>
        </w:rPr>
        <w:t>Эушта</w:t>
      </w:r>
      <w:proofErr w:type="spellEnd"/>
      <w:r w:rsidRPr="00783463">
        <w:rPr>
          <w:sz w:val="18"/>
          <w:szCs w:val="18"/>
        </w:rPr>
        <w:t xml:space="preserve"> для ведения садоводства. Ограничений и обременений в использовании земельных участков нет.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783463" w:rsidRPr="00783463" w:rsidTr="001D7565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№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  <w:lang w:val="x-none"/>
              </w:rPr>
            </w:pPr>
            <w:r w:rsidRPr="00783463">
              <w:rPr>
                <w:bCs/>
                <w:sz w:val="18"/>
                <w:szCs w:val="18"/>
                <w:lang w:val="x-none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Пло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-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щадь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  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783463">
              <w:rPr>
                <w:bCs/>
                <w:sz w:val="18"/>
                <w:szCs w:val="18"/>
              </w:rPr>
              <w:t>участ</w:t>
            </w:r>
            <w:proofErr w:type="spellEnd"/>
            <w:r w:rsidRPr="00783463">
              <w:rPr>
                <w:bCs/>
                <w:sz w:val="18"/>
                <w:szCs w:val="18"/>
              </w:rPr>
              <w:t>-ка</w:t>
            </w:r>
            <w:proofErr w:type="gramEnd"/>
            <w:r w:rsidRPr="00783463">
              <w:rPr>
                <w:bCs/>
                <w:sz w:val="18"/>
                <w:szCs w:val="18"/>
              </w:rPr>
              <w:t xml:space="preserve">,  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Кадастровый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Началь</w:t>
            </w:r>
            <w:proofErr w:type="spellEnd"/>
            <w:r w:rsidRPr="00783463">
              <w:rPr>
                <w:bCs/>
                <w:sz w:val="18"/>
                <w:szCs w:val="18"/>
              </w:rPr>
              <w:t>-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ная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 цена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участка,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 Шаг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 аукциона,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gramStart"/>
            <w:r w:rsidRPr="00783463">
              <w:rPr>
                <w:bCs/>
                <w:sz w:val="18"/>
                <w:szCs w:val="18"/>
              </w:rPr>
              <w:t xml:space="preserve">руб.(3%  </w:t>
            </w:r>
            <w:proofErr w:type="gramEnd"/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начальной 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Сумма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задатка, 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gramStart"/>
            <w:r w:rsidRPr="00783463">
              <w:rPr>
                <w:bCs/>
                <w:sz w:val="18"/>
                <w:szCs w:val="18"/>
              </w:rPr>
              <w:t xml:space="preserve">руб.(20%    </w:t>
            </w:r>
            <w:proofErr w:type="gramEnd"/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начальной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цены)  </w:t>
            </w:r>
          </w:p>
        </w:tc>
      </w:tr>
      <w:tr w:rsidR="00783463" w:rsidRPr="00783463" w:rsidTr="001D7565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  <w:lang w:val="x-none"/>
              </w:rPr>
            </w:pPr>
            <w:r w:rsidRPr="00783463">
              <w:rPr>
                <w:bCs/>
                <w:sz w:val="18"/>
                <w:szCs w:val="18"/>
                <w:lang w:val="x-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783463" w:rsidRPr="00783463" w:rsidRDefault="00783463" w:rsidP="00783463">
            <w:pPr>
              <w:numPr>
                <w:ilvl w:val="0"/>
                <w:numId w:val="7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    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1360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86604,80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sz w:val="18"/>
                <w:szCs w:val="18"/>
              </w:rPr>
              <w:t>2598,14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sz w:val="18"/>
                <w:szCs w:val="18"/>
              </w:rPr>
              <w:t>17 320,96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7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1496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95265,28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19053,06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7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1421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90489,28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2714,68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18097,86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7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1361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70:14:0100035:3397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86668,48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2600,05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17333,69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7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126022,72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3780,68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25204,54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7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19104,00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7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19104,00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7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70:14:0100035:3398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19104,00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7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19104,00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7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1471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93673,28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2810,19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18734,65</w:t>
            </w:r>
          </w:p>
        </w:tc>
      </w:tr>
    </w:tbl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right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Приложение №2 к постановлению</w:t>
      </w:r>
    </w:p>
    <w:p w:rsidR="00783463" w:rsidRPr="00783463" w:rsidRDefault="00783463" w:rsidP="00783463">
      <w:pPr>
        <w:tabs>
          <w:tab w:val="left" w:pos="5334"/>
        </w:tabs>
        <w:ind w:firstLine="709"/>
        <w:jc w:val="right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783463" w:rsidRPr="00783463" w:rsidRDefault="00783463" w:rsidP="00783463">
      <w:pPr>
        <w:tabs>
          <w:tab w:val="left" w:pos="5334"/>
        </w:tabs>
        <w:ind w:firstLine="709"/>
        <w:jc w:val="right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сельского поселения</w:t>
      </w:r>
    </w:p>
    <w:p w:rsidR="00783463" w:rsidRPr="00783463" w:rsidRDefault="00783463" w:rsidP="00783463">
      <w:pPr>
        <w:tabs>
          <w:tab w:val="left" w:pos="5334"/>
        </w:tabs>
        <w:ind w:firstLine="709"/>
        <w:jc w:val="right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                                                                                                                от 15.05.2020г № 193    </w:t>
      </w:r>
    </w:p>
    <w:p w:rsidR="00783463" w:rsidRPr="00783463" w:rsidRDefault="00783463" w:rsidP="00783463">
      <w:pPr>
        <w:tabs>
          <w:tab w:val="left" w:pos="5334"/>
        </w:tabs>
        <w:ind w:firstLine="709"/>
        <w:jc w:val="right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sz w:val="18"/>
          <w:szCs w:val="18"/>
        </w:rPr>
        <w:t xml:space="preserve">Заявка на участие в аукционе </w:t>
      </w:r>
      <w:r w:rsidRPr="00783463">
        <w:rPr>
          <w:b/>
          <w:bCs/>
          <w:sz w:val="18"/>
          <w:szCs w:val="18"/>
        </w:rPr>
        <w:t>по продаже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  <w:r w:rsidRPr="00783463">
        <w:rPr>
          <w:b/>
          <w:bCs/>
          <w:sz w:val="18"/>
          <w:szCs w:val="18"/>
        </w:rPr>
        <w:t>земельного участка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для физических лиц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(составляется в 2-х экземплярах)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от__________________________________________________________________________________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(фамилия, имя, отчество лица, подавшего заявку)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sz w:val="18"/>
          <w:szCs w:val="18"/>
        </w:rPr>
        <w:t xml:space="preserve">1. </w:t>
      </w:r>
      <w:r w:rsidRPr="00783463">
        <w:rPr>
          <w:bCs/>
          <w:sz w:val="18"/>
          <w:szCs w:val="18"/>
        </w:rPr>
        <w:t>Ознакомившись с извещением о проведен</w:t>
      </w:r>
      <w:proofErr w:type="gramStart"/>
      <w:r w:rsidRPr="00783463">
        <w:rPr>
          <w:bCs/>
          <w:sz w:val="18"/>
          <w:szCs w:val="18"/>
        </w:rPr>
        <w:t>ии ау</w:t>
      </w:r>
      <w:proofErr w:type="gramEnd"/>
      <w:r w:rsidRPr="00783463">
        <w:rPr>
          <w:bCs/>
          <w:sz w:val="18"/>
          <w:szCs w:val="18"/>
        </w:rPr>
        <w:t>кциона, я изъявляю желание принять участие в аукционе по продаже земельного участка</w:t>
      </w:r>
      <w:r w:rsidRPr="00783463">
        <w:rPr>
          <w:sz w:val="18"/>
          <w:szCs w:val="18"/>
        </w:rPr>
        <w:t xml:space="preserve"> из земель _________________________, площадью _______кв. м, с кадастровым номером ________________________, местоположение которого: Томская область, Томский район,_______________________________________________, </w:t>
      </w:r>
      <w:proofErr w:type="gramStart"/>
      <w:r w:rsidRPr="00783463">
        <w:rPr>
          <w:sz w:val="18"/>
          <w:szCs w:val="18"/>
        </w:rPr>
        <w:t>для</w:t>
      </w:r>
      <w:proofErr w:type="gramEnd"/>
      <w:r w:rsidRPr="00783463">
        <w:rPr>
          <w:sz w:val="18"/>
          <w:szCs w:val="18"/>
        </w:rPr>
        <w:t xml:space="preserve"> _________________________________________________________________________________. 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2. В случае победы на аукционе, принимаю на себя обязательство: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sz w:val="18"/>
          <w:szCs w:val="18"/>
        </w:rPr>
        <w:t xml:space="preserve">2.1. </w:t>
      </w:r>
      <w:r w:rsidRPr="00783463">
        <w:rPr>
          <w:bCs/>
          <w:sz w:val="18"/>
          <w:szCs w:val="18"/>
        </w:rPr>
        <w:t>Подписать в день проведения аукциона протокол о результатах аукциона.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2.2. Подписать и представить в Администрацию Зоркальцевского сельского поселения договор купли-продажи земельного участка в течение тридцати дней со дня направления Администрацией Зоркальцевского сельского поселения проекта указанного договора.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sz w:val="18"/>
          <w:szCs w:val="18"/>
        </w:rPr>
        <w:t xml:space="preserve">2.3. </w:t>
      </w:r>
      <w:proofErr w:type="gramStart"/>
      <w:r w:rsidRPr="00783463">
        <w:rPr>
          <w:sz w:val="18"/>
          <w:szCs w:val="18"/>
        </w:rPr>
        <w:t xml:space="preserve">Оплатить стоимость </w:t>
      </w:r>
      <w:r w:rsidRPr="00783463">
        <w:rPr>
          <w:bCs/>
          <w:sz w:val="18"/>
          <w:szCs w:val="18"/>
        </w:rPr>
        <w:t>объекта</w:t>
      </w:r>
      <w:proofErr w:type="gramEnd"/>
      <w:r w:rsidRPr="00783463">
        <w:rPr>
          <w:bCs/>
          <w:sz w:val="18"/>
          <w:szCs w:val="18"/>
        </w:rPr>
        <w:t xml:space="preserve"> продажи, установленную по результатам аукциона</w:t>
      </w:r>
      <w:r w:rsidRPr="00783463">
        <w:rPr>
          <w:sz w:val="18"/>
          <w:szCs w:val="18"/>
        </w:rPr>
        <w:t xml:space="preserve"> </w:t>
      </w:r>
      <w:r w:rsidRPr="00783463">
        <w:rPr>
          <w:bCs/>
          <w:sz w:val="18"/>
          <w:szCs w:val="18"/>
        </w:rPr>
        <w:t>по продаже земельного участка</w:t>
      </w:r>
      <w:r w:rsidRPr="00783463">
        <w:rPr>
          <w:sz w:val="18"/>
          <w:szCs w:val="18"/>
        </w:rPr>
        <w:t xml:space="preserve">, в течение десяти дней со дня подписания договора купли-продажи земельного участка.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sz w:val="18"/>
          <w:szCs w:val="18"/>
        </w:rPr>
        <w:t xml:space="preserve">2.4. В случае просрочки платежа оплатить Администрации Зоркальцевского сельского поселения пени </w:t>
      </w:r>
      <w:r w:rsidRPr="00783463">
        <w:rPr>
          <w:bCs/>
          <w:sz w:val="18"/>
          <w:szCs w:val="18"/>
        </w:rPr>
        <w:t>в размере, установленном договором купли-продажи земельного участка.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lastRenderedPageBreak/>
        <w:t xml:space="preserve">3. В случае признания меня победителем аукциона и моего отказа от подписания протокола </w:t>
      </w:r>
      <w:r w:rsidRPr="00783463">
        <w:rPr>
          <w:bCs/>
          <w:sz w:val="18"/>
          <w:szCs w:val="18"/>
        </w:rPr>
        <w:t>о результатах аукциона</w:t>
      </w:r>
      <w:r w:rsidRPr="00783463">
        <w:rPr>
          <w:sz w:val="18"/>
          <w:szCs w:val="18"/>
        </w:rPr>
        <w:t xml:space="preserve"> и (или) проекта договора купли-продажи земельного участка, я согласен с тем, что сумма внесенного мною задатка, возврату не подлежит.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4. Почтовый адрес участника аукциона: _____________________________________________________________________________________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5. Паспорт________________выданный___________________________________________________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дата выдачи____________________.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_____________________________________________________________________________________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sz w:val="18"/>
          <w:szCs w:val="18"/>
        </w:rPr>
        <w:t>7. Прилагаю документы, указанные в описи к заявке.</w:t>
      </w:r>
      <w:r w:rsidRPr="00783463">
        <w:rPr>
          <w:bCs/>
          <w:sz w:val="18"/>
          <w:szCs w:val="18"/>
        </w:rPr>
        <w:t xml:space="preserve">  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8. При необходимости иные сведения: _____________________________________________________________________________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Подпись заявителя: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____________________                  ________________     </w:t>
      </w:r>
      <w:r w:rsidRPr="00783463">
        <w:rPr>
          <w:sz w:val="18"/>
          <w:szCs w:val="18"/>
        </w:rPr>
        <w:tab/>
        <w:t>____________2020г.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                  ФИО</w:t>
      </w:r>
      <w:r w:rsidRPr="00783463">
        <w:rPr>
          <w:sz w:val="18"/>
          <w:szCs w:val="18"/>
        </w:rPr>
        <w:tab/>
        <w:t xml:space="preserve">                                                   Подпись</w:t>
      </w:r>
      <w:r w:rsidRPr="00783463">
        <w:rPr>
          <w:sz w:val="18"/>
          <w:szCs w:val="18"/>
        </w:rPr>
        <w:tab/>
        <w:t xml:space="preserve">                       Дата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Регистрационный №_____________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От «______»___________20____г., время подачи </w:t>
      </w:r>
      <w:proofErr w:type="spellStart"/>
      <w:r w:rsidRPr="00783463">
        <w:rPr>
          <w:sz w:val="18"/>
          <w:szCs w:val="18"/>
        </w:rPr>
        <w:t>документов_______часов_______минут</w:t>
      </w:r>
      <w:proofErr w:type="spellEnd"/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Ф.И.О. и подпись лица, принявшего документы____________________________________________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Приложения: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- копия документа, удостоверяющего личность заявителя;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- документ, подтверждающий внесение задатка;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- опись представленных документов в 2-х экземплярах.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sz w:val="18"/>
          <w:szCs w:val="18"/>
        </w:rPr>
        <w:t>Заявка на участие в аукционе</w:t>
      </w:r>
      <w:r w:rsidRPr="00783463">
        <w:rPr>
          <w:b/>
          <w:bCs/>
          <w:sz w:val="18"/>
          <w:szCs w:val="18"/>
        </w:rPr>
        <w:t xml:space="preserve">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  <w:r w:rsidRPr="00783463">
        <w:rPr>
          <w:b/>
          <w:bCs/>
          <w:sz w:val="18"/>
          <w:szCs w:val="18"/>
        </w:rPr>
        <w:t>по продаже земельного участка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для юридических лиц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(составляется в 2-х экземплярах)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от___________________________________________________________________________________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(полное наименование юридического лица, подавшего заявку)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sz w:val="18"/>
          <w:szCs w:val="18"/>
        </w:rPr>
        <w:t xml:space="preserve">1. </w:t>
      </w:r>
      <w:r w:rsidRPr="00783463">
        <w:rPr>
          <w:bCs/>
          <w:sz w:val="18"/>
          <w:szCs w:val="18"/>
        </w:rPr>
        <w:t>Ознакомившись с извещением о проведении аукциона по продаже земельного участка</w:t>
      </w:r>
      <w:r w:rsidRPr="00783463">
        <w:rPr>
          <w:sz w:val="18"/>
          <w:szCs w:val="18"/>
        </w:rPr>
        <w:t xml:space="preserve">, я нижеподписавшийся, уполномоченный на подписание данной заявки, </w:t>
      </w:r>
      <w:r w:rsidRPr="00783463">
        <w:rPr>
          <w:bCs/>
          <w:sz w:val="18"/>
          <w:szCs w:val="18"/>
        </w:rPr>
        <w:t>изъявляю желание принять участие в аукционе по продаже земельного участка</w:t>
      </w:r>
      <w:r w:rsidRPr="00783463">
        <w:rPr>
          <w:sz w:val="18"/>
          <w:szCs w:val="18"/>
        </w:rPr>
        <w:t xml:space="preserve"> </w:t>
      </w:r>
      <w:r w:rsidRPr="00783463">
        <w:rPr>
          <w:bCs/>
          <w:sz w:val="18"/>
          <w:szCs w:val="18"/>
        </w:rPr>
        <w:t>из земель ____________________________________________________________________________, площадью_______</w:t>
      </w:r>
      <w:proofErr w:type="spellStart"/>
      <w:r w:rsidRPr="00783463">
        <w:rPr>
          <w:bCs/>
          <w:sz w:val="18"/>
          <w:szCs w:val="18"/>
        </w:rPr>
        <w:t>кв</w:t>
      </w:r>
      <w:proofErr w:type="gramStart"/>
      <w:r w:rsidRPr="00783463">
        <w:rPr>
          <w:bCs/>
          <w:sz w:val="18"/>
          <w:szCs w:val="18"/>
        </w:rPr>
        <w:t>.м</w:t>
      </w:r>
      <w:proofErr w:type="spellEnd"/>
      <w:proofErr w:type="gramEnd"/>
      <w:r w:rsidRPr="00783463">
        <w:rPr>
          <w:bCs/>
          <w:sz w:val="18"/>
          <w:szCs w:val="18"/>
        </w:rPr>
        <w:t xml:space="preserve">, с кадастровым номером ____________________, местоположение которого: Томская область, Томский район,_______________________________________ </w:t>
      </w:r>
      <w:proofErr w:type="gramStart"/>
      <w:r w:rsidRPr="00783463">
        <w:rPr>
          <w:bCs/>
          <w:sz w:val="18"/>
          <w:szCs w:val="18"/>
        </w:rPr>
        <w:t>для</w:t>
      </w:r>
      <w:proofErr w:type="gramEnd"/>
      <w:r w:rsidRPr="00783463">
        <w:rPr>
          <w:bCs/>
          <w:sz w:val="18"/>
          <w:szCs w:val="18"/>
        </w:rPr>
        <w:t xml:space="preserve"> ________________________________________________________________________</w:t>
      </w:r>
      <w:r w:rsidRPr="00783463">
        <w:rPr>
          <w:sz w:val="18"/>
          <w:szCs w:val="18"/>
        </w:rPr>
        <w:t xml:space="preserve">.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2. В случае победы на аукционе, принимаем на себя обязательство: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sz w:val="18"/>
          <w:szCs w:val="18"/>
        </w:rPr>
        <w:t xml:space="preserve">2.1. </w:t>
      </w:r>
      <w:r w:rsidRPr="00783463">
        <w:rPr>
          <w:bCs/>
          <w:sz w:val="18"/>
          <w:szCs w:val="18"/>
        </w:rPr>
        <w:t>Подписать в день проведения аукциона протокол о результатах аукциона.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2.2. Подписать и представить в Администрацию Зоркальцевского сельского поселения договор купли-продажи земельного участка в течение тридцати дней со дня направления Администрацией Зоркальцевского сельского поселения проекта указанного договора.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2.3. </w:t>
      </w:r>
      <w:proofErr w:type="gramStart"/>
      <w:r w:rsidRPr="00783463">
        <w:rPr>
          <w:sz w:val="18"/>
          <w:szCs w:val="18"/>
        </w:rPr>
        <w:t xml:space="preserve">Оплатить стоимость </w:t>
      </w:r>
      <w:r w:rsidRPr="00783463">
        <w:rPr>
          <w:bCs/>
          <w:sz w:val="18"/>
          <w:szCs w:val="18"/>
        </w:rPr>
        <w:t>объекта</w:t>
      </w:r>
      <w:proofErr w:type="gramEnd"/>
      <w:r w:rsidRPr="00783463">
        <w:rPr>
          <w:bCs/>
          <w:sz w:val="18"/>
          <w:szCs w:val="18"/>
        </w:rPr>
        <w:t xml:space="preserve"> продажи, установленную по результатам аукциона</w:t>
      </w:r>
      <w:r w:rsidRPr="00783463">
        <w:rPr>
          <w:sz w:val="18"/>
          <w:szCs w:val="18"/>
        </w:rPr>
        <w:t xml:space="preserve"> </w:t>
      </w:r>
      <w:r w:rsidRPr="00783463">
        <w:rPr>
          <w:bCs/>
          <w:sz w:val="18"/>
          <w:szCs w:val="18"/>
        </w:rPr>
        <w:t>по продаже земельного участка</w:t>
      </w:r>
      <w:r w:rsidRPr="00783463">
        <w:rPr>
          <w:sz w:val="18"/>
          <w:szCs w:val="18"/>
        </w:rPr>
        <w:t xml:space="preserve">, в течение десяти дней со дня подписания договор купли-продажи земельного участка.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sz w:val="18"/>
          <w:szCs w:val="18"/>
        </w:rPr>
        <w:t xml:space="preserve">2.4. В случае просрочки платежа оплатить Администрации Зоркальцевского сельского поселения пени </w:t>
      </w:r>
      <w:r w:rsidRPr="00783463">
        <w:rPr>
          <w:bCs/>
          <w:sz w:val="18"/>
          <w:szCs w:val="18"/>
        </w:rPr>
        <w:t xml:space="preserve">в размере, установленном </w:t>
      </w:r>
      <w:r w:rsidRPr="00783463">
        <w:rPr>
          <w:sz w:val="18"/>
          <w:szCs w:val="18"/>
        </w:rPr>
        <w:t xml:space="preserve">договором купли-продажи </w:t>
      </w:r>
      <w:r w:rsidRPr="00783463">
        <w:rPr>
          <w:bCs/>
          <w:sz w:val="18"/>
          <w:szCs w:val="18"/>
        </w:rPr>
        <w:t>земельного участка.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3. В случае признания нас победителем аукциона и нашего отказа от подписания протокола </w:t>
      </w:r>
      <w:r w:rsidRPr="00783463">
        <w:rPr>
          <w:bCs/>
          <w:sz w:val="18"/>
          <w:szCs w:val="18"/>
        </w:rPr>
        <w:t>о результатах аукциона</w:t>
      </w:r>
      <w:r w:rsidRPr="00783463">
        <w:rPr>
          <w:sz w:val="18"/>
          <w:szCs w:val="18"/>
        </w:rPr>
        <w:t xml:space="preserve"> и (или) проекта договора купли-продажи земельного участка, мы согласны с тем, что сумма внесенного нами задатка, возврату не подлежит.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4. Полное наименование и адрес участника аукциона: 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_____________________________________________________________________________________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_____________________________________________________________________________________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6. Прилагаю документы, указанные в описи к заявке.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7. При необходимости иные сведения: _____________________________________________________________________________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Подпись заявителя: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_________________                        ________________     </w:t>
      </w:r>
      <w:r w:rsidRPr="00783463">
        <w:rPr>
          <w:sz w:val="18"/>
          <w:szCs w:val="18"/>
        </w:rPr>
        <w:tab/>
        <w:t>_____________2020г.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                ФИО</w:t>
      </w:r>
      <w:r w:rsidRPr="00783463">
        <w:rPr>
          <w:sz w:val="18"/>
          <w:szCs w:val="18"/>
        </w:rPr>
        <w:tab/>
        <w:t xml:space="preserve">                                                     Подпись</w:t>
      </w:r>
      <w:r w:rsidRPr="00783463">
        <w:rPr>
          <w:sz w:val="18"/>
          <w:szCs w:val="18"/>
        </w:rPr>
        <w:tab/>
        <w:t xml:space="preserve">                             Дата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lastRenderedPageBreak/>
        <w:t>Регистрационный №_________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от «____»_______20___г., время подачи </w:t>
      </w:r>
      <w:proofErr w:type="spellStart"/>
      <w:r w:rsidRPr="00783463">
        <w:rPr>
          <w:sz w:val="18"/>
          <w:szCs w:val="18"/>
        </w:rPr>
        <w:t>документов______часов________минут</w:t>
      </w:r>
      <w:proofErr w:type="spellEnd"/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Ф.И.О. и подпись лица, принявшего документы____________________________________________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Приложения: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- доверенность на лицо, уполномоченное действовать от имени заявителя (при необходимости);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- документ, подтверждающий внесение задатка;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- опись представленных документов в 2-х экземплярах.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Приложение №3 к постановлению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сельского поселения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                                                                                                                от 15.05.2020г № 193  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ПРОЕКТ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ДОГОВОР КУПЛИ-ПРОДАЖИ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земельного участка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83463" w:rsidRPr="00783463" w:rsidTr="001D7565">
        <w:tc>
          <w:tcPr>
            <w:tcW w:w="4927" w:type="dxa"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83463">
              <w:rPr>
                <w:bCs/>
                <w:sz w:val="18"/>
                <w:szCs w:val="18"/>
              </w:rPr>
              <w:t>«___»</w:t>
            </w:r>
            <w:r w:rsidRPr="0078346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83463">
              <w:rPr>
                <w:bCs/>
                <w:sz w:val="18"/>
                <w:szCs w:val="18"/>
              </w:rPr>
              <w:t>_________</w:t>
            </w:r>
            <w:r w:rsidRPr="00783463">
              <w:rPr>
                <w:bCs/>
                <w:sz w:val="18"/>
                <w:szCs w:val="18"/>
                <w:lang w:val="en-US"/>
              </w:rPr>
              <w:t xml:space="preserve"> 20</w:t>
            </w:r>
            <w:r w:rsidRPr="00783463">
              <w:rPr>
                <w:bCs/>
                <w:sz w:val="18"/>
                <w:szCs w:val="18"/>
              </w:rPr>
              <w:t>___</w:t>
            </w:r>
            <w:r w:rsidRPr="00783463">
              <w:rPr>
                <w:bCs/>
                <w:sz w:val="18"/>
                <w:szCs w:val="18"/>
                <w:lang w:val="en-US"/>
              </w:rPr>
              <w:t xml:space="preserve"> г. № </w:t>
            </w:r>
          </w:p>
        </w:tc>
        <w:tc>
          <w:tcPr>
            <w:tcW w:w="4928" w:type="dxa"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с. Зоркальцево</w:t>
            </w:r>
          </w:p>
        </w:tc>
      </w:tr>
    </w:tbl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Мы, нижеподписавшиеся: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Администрация Зоркальцевского сельского поселения, в дальнейшем «ПРОДАВЕЦ», в лице______________, действующей на основании Устава Зоркальцевского сельского поселения, с одной стороны, и</w:t>
      </w:r>
      <w:r w:rsidRPr="00783463">
        <w:rPr>
          <w:b/>
          <w:bCs/>
          <w:sz w:val="18"/>
          <w:szCs w:val="18"/>
        </w:rPr>
        <w:t xml:space="preserve">______________, </w:t>
      </w:r>
      <w:r w:rsidRPr="00783463">
        <w:rPr>
          <w:bCs/>
          <w:sz w:val="18"/>
          <w:szCs w:val="18"/>
        </w:rPr>
        <w:t>проживающая по адресу</w:t>
      </w:r>
      <w:r w:rsidRPr="00783463">
        <w:rPr>
          <w:b/>
          <w:bCs/>
          <w:sz w:val="18"/>
          <w:szCs w:val="18"/>
        </w:rPr>
        <w:t xml:space="preserve">:_____________, </w:t>
      </w:r>
      <w:r w:rsidRPr="00783463">
        <w:rPr>
          <w:bCs/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по итогам проведения  аукциона (протокол </w:t>
      </w:r>
      <w:r w:rsidRPr="00783463">
        <w:rPr>
          <w:bCs/>
          <w:sz w:val="18"/>
          <w:szCs w:val="18"/>
          <w:u w:val="single"/>
        </w:rPr>
        <w:t>                                     </w:t>
      </w:r>
      <w:r w:rsidRPr="00783463">
        <w:rPr>
          <w:bCs/>
          <w:sz w:val="18"/>
          <w:szCs w:val="18"/>
        </w:rPr>
        <w:t xml:space="preserve"> от "</w:t>
      </w:r>
      <w:r w:rsidRPr="00783463">
        <w:rPr>
          <w:bCs/>
          <w:sz w:val="18"/>
          <w:szCs w:val="18"/>
          <w:u w:val="single"/>
        </w:rPr>
        <w:t>       </w:t>
      </w:r>
      <w:r w:rsidRPr="00783463">
        <w:rPr>
          <w:bCs/>
          <w:sz w:val="18"/>
          <w:szCs w:val="18"/>
        </w:rPr>
        <w:t xml:space="preserve">" </w:t>
      </w:r>
      <w:r w:rsidRPr="00783463">
        <w:rPr>
          <w:bCs/>
          <w:sz w:val="18"/>
          <w:szCs w:val="18"/>
          <w:u w:val="single"/>
        </w:rPr>
        <w:t>               </w:t>
      </w:r>
      <w:r w:rsidRPr="00783463">
        <w:rPr>
          <w:bCs/>
          <w:sz w:val="18"/>
          <w:szCs w:val="18"/>
        </w:rPr>
        <w:t xml:space="preserve"> </w:t>
      </w:r>
      <w:r w:rsidRPr="00783463">
        <w:rPr>
          <w:bCs/>
          <w:sz w:val="18"/>
          <w:szCs w:val="18"/>
          <w:u w:val="single"/>
        </w:rPr>
        <w:t>       </w:t>
      </w:r>
      <w:r w:rsidRPr="00783463">
        <w:rPr>
          <w:bCs/>
          <w:sz w:val="18"/>
          <w:szCs w:val="18"/>
        </w:rPr>
        <w:t xml:space="preserve"> г. №</w:t>
      </w:r>
      <w:proofErr w:type="gramStart"/>
      <w:r w:rsidRPr="00783463">
        <w:rPr>
          <w:bCs/>
          <w:sz w:val="18"/>
          <w:szCs w:val="18"/>
        </w:rPr>
        <w:t xml:space="preserve"> </w:t>
      </w:r>
      <w:r w:rsidRPr="00783463">
        <w:rPr>
          <w:bCs/>
          <w:sz w:val="18"/>
          <w:szCs w:val="18"/>
          <w:u w:val="single"/>
        </w:rPr>
        <w:t>       </w:t>
      </w:r>
      <w:r w:rsidRPr="00783463">
        <w:rPr>
          <w:bCs/>
          <w:sz w:val="18"/>
          <w:szCs w:val="18"/>
        </w:rPr>
        <w:t>)</w:t>
      </w:r>
      <w:proofErr w:type="gramEnd"/>
      <w:r w:rsidRPr="00783463">
        <w:rPr>
          <w:bCs/>
          <w:sz w:val="18"/>
          <w:szCs w:val="18"/>
        </w:rPr>
        <w:t>, заключили настоящий договор (далее – Договор) о нижеследующем: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1. Предмет Договора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sz w:val="18"/>
          <w:szCs w:val="18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783463">
        <w:rPr>
          <w:bCs/>
          <w:sz w:val="18"/>
          <w:szCs w:val="18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783463">
        <w:rPr>
          <w:bCs/>
          <w:sz w:val="18"/>
          <w:szCs w:val="18"/>
        </w:rPr>
        <w:t>для</w:t>
      </w:r>
      <w:proofErr w:type="gramEnd"/>
      <w:r w:rsidRPr="00783463">
        <w:rPr>
          <w:bCs/>
          <w:sz w:val="18"/>
          <w:szCs w:val="18"/>
        </w:rPr>
        <w:t xml:space="preserve"> ______________________________________________________________</w:t>
      </w:r>
      <w:r w:rsidRPr="00783463">
        <w:rPr>
          <w:sz w:val="18"/>
          <w:szCs w:val="18"/>
        </w:rPr>
        <w:t xml:space="preserve">, </w:t>
      </w:r>
      <w:proofErr w:type="gramStart"/>
      <w:r w:rsidRPr="00783463">
        <w:rPr>
          <w:sz w:val="18"/>
          <w:szCs w:val="18"/>
        </w:rPr>
        <w:t>в</w:t>
      </w:r>
      <w:proofErr w:type="gramEnd"/>
      <w:r w:rsidRPr="00783463">
        <w:rPr>
          <w:sz w:val="18"/>
          <w:szCs w:val="18"/>
        </w:rPr>
        <w:t xml:space="preserve"> границах, указанных в кадастровом паспорте Участка. Ограничения и обременения в использовании земельного участка: ____________________________________________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2. Плата по Договору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2.1.</w:t>
      </w:r>
      <w:r w:rsidRPr="00783463">
        <w:rPr>
          <w:sz w:val="18"/>
          <w:szCs w:val="18"/>
        </w:rPr>
        <w:tab/>
        <w:t xml:space="preserve">Цена  Участка  составляет _________________________ рублей,  с  учетом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                                                                                 (цифры прописью)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внесенного Покупателем задатка  в  сумме  _____________________рублей.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                                                                                        (цифры прописью)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2.2.</w:t>
      </w:r>
      <w:r w:rsidRPr="00783463">
        <w:rPr>
          <w:sz w:val="18"/>
          <w:szCs w:val="18"/>
        </w:rPr>
        <w:tab/>
        <w:t>Покупатель оплачивает Продавцу цену Участка (пункт 2.1</w:t>
      </w:r>
      <w:r w:rsidRPr="00783463">
        <w:rPr>
          <w:sz w:val="18"/>
          <w:szCs w:val="18"/>
        </w:rPr>
        <w:br/>
        <w:t>Договора)  в течение 10 календарных дней с момента подписания Сторонами настоящего Договора.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3. Права и обязанности Сторон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3.1.</w:t>
      </w:r>
      <w:r w:rsidRPr="00783463">
        <w:rPr>
          <w:sz w:val="18"/>
          <w:szCs w:val="18"/>
        </w:rPr>
        <w:tab/>
        <w:t>Продавец обязуется: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3.1.1. Предоставить Покупателю сведения, необходимые для исполнения условий, установленных Договором.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3.2. Покупатель обязуется: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3.2.1. </w:t>
      </w:r>
      <w:proofErr w:type="gramStart"/>
      <w:r w:rsidRPr="00783463">
        <w:rPr>
          <w:sz w:val="18"/>
          <w:szCs w:val="18"/>
        </w:rPr>
        <w:t>Оплатить цену Участка</w:t>
      </w:r>
      <w:proofErr w:type="gramEnd"/>
      <w:r w:rsidRPr="00783463">
        <w:rPr>
          <w:sz w:val="18"/>
          <w:szCs w:val="18"/>
        </w:rPr>
        <w:t xml:space="preserve"> в сроки и в порядке, установленном разделом 2 Договора.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3.2.2.</w:t>
      </w:r>
      <w:r w:rsidRPr="00783463">
        <w:rPr>
          <w:sz w:val="18"/>
          <w:szCs w:val="18"/>
        </w:rPr>
        <w:tab/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83463">
        <w:rPr>
          <w:sz w:val="18"/>
          <w:szCs w:val="18"/>
        </w:rPr>
        <w:t>контроля за</w:t>
      </w:r>
      <w:proofErr w:type="gramEnd"/>
      <w:r w:rsidRPr="00783463">
        <w:rPr>
          <w:sz w:val="18"/>
          <w:szCs w:val="1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3.2.3.</w:t>
      </w:r>
      <w:r w:rsidRPr="00783463">
        <w:rPr>
          <w:sz w:val="18"/>
          <w:szCs w:val="18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4. Ответственность Сторон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4.1. За нарушение   условий   Договора   Стороны   несут ответственность, предусмотренную законодательством Российской Федерации.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4.2.</w:t>
      </w:r>
      <w:r w:rsidRPr="00783463">
        <w:rPr>
          <w:sz w:val="18"/>
          <w:szCs w:val="1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lastRenderedPageBreak/>
        <w:t>4.3.</w:t>
      </w:r>
      <w:r w:rsidRPr="00783463">
        <w:rPr>
          <w:sz w:val="18"/>
          <w:szCs w:val="18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цены Договора.  Продавец в течение 5 дней после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783463">
        <w:rPr>
          <w:sz w:val="18"/>
          <w:szCs w:val="18"/>
        </w:rPr>
        <w:t>с даты отправления</w:t>
      </w:r>
      <w:proofErr w:type="gramEnd"/>
      <w:r w:rsidRPr="00783463">
        <w:rPr>
          <w:sz w:val="18"/>
          <w:szCs w:val="18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5. Особые условия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в споре,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5.3. Передача Продавцом отчуждаемого земельного участка и принятие его Покупателем осуществляется путем подписания Сторонами акта приема - передачи земельного участка  в  течение  3-х календарных дней после внесения Покупателем платежа указанного в пункте 2.1. Договора.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      Настоящий Договор составлен в 3-х экземплярах имеющих</w:t>
      </w:r>
      <w:r w:rsidRPr="00783463">
        <w:rPr>
          <w:sz w:val="18"/>
          <w:szCs w:val="18"/>
        </w:rPr>
        <w:br/>
        <w:t>одинаковую юридическую силу.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Реквизиты и подписи Сторон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  <w:lang w:val="x-none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89"/>
        <w:gridCol w:w="5191"/>
      </w:tblGrid>
      <w:tr w:rsidR="00783463" w:rsidRPr="00783463" w:rsidTr="001D7565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b/>
                <w:sz w:val="18"/>
                <w:szCs w:val="18"/>
              </w:rPr>
              <w:t>ПРОДАВЕЦ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b/>
                <w:sz w:val="18"/>
                <w:szCs w:val="18"/>
              </w:rPr>
              <w:t>ПОКУПАТЕЛЬ</w:t>
            </w:r>
          </w:p>
        </w:tc>
      </w:tr>
      <w:tr w:rsidR="00783463" w:rsidRPr="00783463" w:rsidTr="001D7565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783463" w:rsidRPr="00783463" w:rsidTr="001D7565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sz w:val="18"/>
                <w:szCs w:val="18"/>
              </w:rPr>
              <w:br/>
            </w:r>
            <w:r w:rsidRPr="00783463">
              <w:rPr>
                <w:sz w:val="18"/>
                <w:szCs w:val="18"/>
                <w:u w:val="single"/>
              </w:rPr>
              <w:t>(подпись) </w:t>
            </w:r>
            <w:r w:rsidRPr="00783463">
              <w:rPr>
                <w:sz w:val="18"/>
                <w:szCs w:val="18"/>
              </w:rPr>
              <w:t xml:space="preserve">/ </w:t>
            </w:r>
            <w:r w:rsidRPr="00783463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783463">
              <w:rPr>
                <w:sz w:val="18"/>
                <w:szCs w:val="18"/>
              </w:rPr>
              <w:t>/</w:t>
            </w:r>
            <w:r w:rsidRPr="00783463">
              <w:rPr>
                <w:sz w:val="18"/>
                <w:szCs w:val="18"/>
              </w:rPr>
              <w:br/>
            </w:r>
            <w:r w:rsidRPr="00783463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sz w:val="18"/>
                <w:szCs w:val="18"/>
              </w:rPr>
              <w:br/>
            </w:r>
            <w:r w:rsidRPr="00783463">
              <w:rPr>
                <w:sz w:val="18"/>
                <w:szCs w:val="18"/>
                <w:u w:val="single"/>
              </w:rPr>
              <w:t>             (подпись) </w:t>
            </w:r>
            <w:r w:rsidRPr="00783463">
              <w:rPr>
                <w:sz w:val="18"/>
                <w:szCs w:val="18"/>
              </w:rPr>
              <w:t xml:space="preserve">/ </w:t>
            </w:r>
            <w:r w:rsidRPr="00783463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783463">
              <w:rPr>
                <w:sz w:val="18"/>
                <w:szCs w:val="18"/>
              </w:rPr>
              <w:t>/</w:t>
            </w:r>
            <w:r w:rsidRPr="00783463">
              <w:rPr>
                <w:sz w:val="18"/>
                <w:szCs w:val="18"/>
              </w:rPr>
              <w:br/>
            </w:r>
            <w:r w:rsidRPr="00783463">
              <w:rPr>
                <w:i/>
                <w:sz w:val="18"/>
                <w:szCs w:val="18"/>
              </w:rPr>
              <w:t>М.П.</w:t>
            </w:r>
          </w:p>
        </w:tc>
      </w:tr>
    </w:tbl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bookmarkStart w:id="0" w:name="_GoBack"/>
      <w:bookmarkEnd w:id="0"/>
      <w:r w:rsidRPr="00783463">
        <w:rPr>
          <w:b/>
          <w:bCs/>
          <w:sz w:val="18"/>
          <w:szCs w:val="18"/>
        </w:rPr>
        <w:t>АКТ ПРИЕМА-ПЕРЕДАЧИ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земельного участка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3463" w:rsidRPr="00783463" w:rsidTr="001D7565">
        <w:tc>
          <w:tcPr>
            <w:tcW w:w="4927" w:type="dxa"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/>
                <w:bCs/>
                <w:sz w:val="18"/>
                <w:szCs w:val="18"/>
              </w:rPr>
              <w:t xml:space="preserve"> </w:t>
            </w:r>
            <w:r w:rsidRPr="00783463">
              <w:rPr>
                <w:bCs/>
                <w:sz w:val="18"/>
                <w:szCs w:val="18"/>
              </w:rPr>
              <w:t>«____»</w:t>
            </w:r>
            <w:r w:rsidRPr="00783463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83463">
              <w:rPr>
                <w:bCs/>
                <w:sz w:val="18"/>
                <w:szCs w:val="18"/>
              </w:rPr>
              <w:t>___________</w:t>
            </w:r>
            <w:r w:rsidRPr="00783463">
              <w:rPr>
                <w:bCs/>
                <w:sz w:val="18"/>
                <w:szCs w:val="18"/>
                <w:lang w:val="en-US"/>
              </w:rPr>
              <w:t xml:space="preserve"> 20</w:t>
            </w:r>
            <w:r w:rsidRPr="00783463">
              <w:rPr>
                <w:bCs/>
                <w:sz w:val="18"/>
                <w:szCs w:val="18"/>
              </w:rPr>
              <w:t>____</w:t>
            </w:r>
            <w:r w:rsidRPr="00783463">
              <w:rPr>
                <w:bCs/>
                <w:sz w:val="18"/>
                <w:szCs w:val="18"/>
                <w:lang w:val="en-US"/>
              </w:rPr>
              <w:t xml:space="preserve">г. </w:t>
            </w:r>
          </w:p>
        </w:tc>
        <w:tc>
          <w:tcPr>
            <w:tcW w:w="4927" w:type="dxa"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с. Зоркальцево</w:t>
            </w:r>
          </w:p>
        </w:tc>
      </w:tr>
    </w:tbl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Администрация Зоркальцевского сельского поселения, в дальнейшем «ПРОДАВЕЦ», в лице______________________________, действующей на основании Устава Зоркальцевского сельского поселения, с одной стороны, и</w:t>
      </w:r>
      <w:r w:rsidRPr="00783463">
        <w:rPr>
          <w:b/>
          <w:bCs/>
          <w:sz w:val="18"/>
          <w:szCs w:val="18"/>
        </w:rPr>
        <w:t xml:space="preserve">_____________________, </w:t>
      </w:r>
      <w:r w:rsidRPr="00783463">
        <w:rPr>
          <w:bCs/>
          <w:sz w:val="18"/>
          <w:szCs w:val="18"/>
        </w:rPr>
        <w:t>проживающая по адресу</w:t>
      </w:r>
      <w:r w:rsidRPr="00783463">
        <w:rPr>
          <w:b/>
          <w:bCs/>
          <w:sz w:val="18"/>
          <w:szCs w:val="18"/>
        </w:rPr>
        <w:t xml:space="preserve">:_______________, </w:t>
      </w:r>
      <w:r w:rsidRPr="00783463">
        <w:rPr>
          <w:bCs/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  по итогам проведения  аукциона (протокол </w:t>
      </w:r>
      <w:r w:rsidRPr="00783463">
        <w:rPr>
          <w:bCs/>
          <w:sz w:val="18"/>
          <w:szCs w:val="18"/>
          <w:u w:val="single"/>
        </w:rPr>
        <w:t>                 </w:t>
      </w:r>
      <w:r w:rsidRPr="00783463">
        <w:rPr>
          <w:bCs/>
          <w:sz w:val="18"/>
          <w:szCs w:val="18"/>
        </w:rPr>
        <w:t xml:space="preserve"> от "</w:t>
      </w:r>
      <w:r w:rsidRPr="00783463">
        <w:rPr>
          <w:bCs/>
          <w:sz w:val="18"/>
          <w:szCs w:val="18"/>
          <w:u w:val="single"/>
        </w:rPr>
        <w:t>       </w:t>
      </w:r>
      <w:r w:rsidRPr="00783463">
        <w:rPr>
          <w:bCs/>
          <w:sz w:val="18"/>
          <w:szCs w:val="18"/>
        </w:rPr>
        <w:t xml:space="preserve">" </w:t>
      </w:r>
      <w:r w:rsidRPr="00783463">
        <w:rPr>
          <w:bCs/>
          <w:sz w:val="18"/>
          <w:szCs w:val="18"/>
          <w:u w:val="single"/>
        </w:rPr>
        <w:t>             </w:t>
      </w:r>
      <w:r w:rsidRPr="00783463">
        <w:rPr>
          <w:bCs/>
          <w:sz w:val="18"/>
          <w:szCs w:val="18"/>
        </w:rPr>
        <w:t xml:space="preserve"> г. №</w:t>
      </w:r>
      <w:proofErr w:type="gramStart"/>
      <w:r w:rsidRPr="00783463">
        <w:rPr>
          <w:bCs/>
          <w:sz w:val="18"/>
          <w:szCs w:val="18"/>
        </w:rPr>
        <w:t xml:space="preserve"> </w:t>
      </w:r>
      <w:r w:rsidRPr="00783463">
        <w:rPr>
          <w:bCs/>
          <w:sz w:val="18"/>
          <w:szCs w:val="18"/>
          <w:u w:val="single"/>
        </w:rPr>
        <w:t>       </w:t>
      </w:r>
      <w:r w:rsidRPr="00783463">
        <w:rPr>
          <w:bCs/>
          <w:sz w:val="18"/>
          <w:szCs w:val="18"/>
        </w:rPr>
        <w:t>)</w:t>
      </w:r>
      <w:proofErr w:type="gramEnd"/>
      <w:r w:rsidRPr="00783463">
        <w:rPr>
          <w:bCs/>
          <w:sz w:val="18"/>
          <w:szCs w:val="18"/>
        </w:rPr>
        <w:t>, составили следующий акт: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1. ПРОДАВЕЦ передал в собственность, а ПОКУПАТЕЛЬ принял в соответствии с договором купли-продажи от </w:t>
      </w:r>
      <w:r w:rsidRPr="00783463">
        <w:rPr>
          <w:b/>
          <w:bCs/>
          <w:sz w:val="18"/>
          <w:szCs w:val="18"/>
        </w:rPr>
        <w:t xml:space="preserve">«____» ___________ </w:t>
      </w:r>
      <w:r w:rsidRPr="00783463">
        <w:rPr>
          <w:bCs/>
          <w:sz w:val="18"/>
          <w:szCs w:val="18"/>
        </w:rPr>
        <w:t>20___ г.</w:t>
      </w:r>
      <w:r w:rsidRPr="00783463">
        <w:rPr>
          <w:b/>
          <w:bCs/>
          <w:sz w:val="18"/>
          <w:szCs w:val="18"/>
        </w:rPr>
        <w:t xml:space="preserve"> </w:t>
      </w:r>
      <w:r w:rsidRPr="00783463">
        <w:rPr>
          <w:bCs/>
          <w:sz w:val="18"/>
          <w:szCs w:val="18"/>
        </w:rPr>
        <w:t xml:space="preserve">№ __ следующее недвижимое имущество: земельный участок из земель _____площадью </w:t>
      </w:r>
      <w:r w:rsidRPr="00783463">
        <w:rPr>
          <w:b/>
          <w:bCs/>
          <w:sz w:val="18"/>
          <w:szCs w:val="18"/>
        </w:rPr>
        <w:t>______</w:t>
      </w:r>
      <w:r w:rsidRPr="00783463">
        <w:rPr>
          <w:bCs/>
          <w:sz w:val="18"/>
          <w:szCs w:val="18"/>
        </w:rPr>
        <w:t>кв. м, кадастровый №</w:t>
      </w:r>
      <w:r w:rsidRPr="00783463">
        <w:rPr>
          <w:b/>
          <w:bCs/>
          <w:sz w:val="18"/>
          <w:szCs w:val="18"/>
        </w:rPr>
        <w:t>_____</w:t>
      </w:r>
      <w:r w:rsidRPr="00783463">
        <w:rPr>
          <w:bCs/>
          <w:sz w:val="18"/>
          <w:szCs w:val="18"/>
        </w:rPr>
        <w:t xml:space="preserve">, расположенный по адресу: </w:t>
      </w:r>
      <w:r w:rsidRPr="00783463">
        <w:rPr>
          <w:b/>
          <w:bCs/>
          <w:sz w:val="18"/>
          <w:szCs w:val="18"/>
        </w:rPr>
        <w:t>________</w:t>
      </w:r>
      <w:proofErr w:type="gramStart"/>
      <w:r w:rsidRPr="00783463">
        <w:rPr>
          <w:bCs/>
          <w:sz w:val="18"/>
          <w:szCs w:val="18"/>
        </w:rPr>
        <w:t>для</w:t>
      </w:r>
      <w:proofErr w:type="gramEnd"/>
      <w:r w:rsidRPr="00783463">
        <w:rPr>
          <w:bCs/>
          <w:sz w:val="18"/>
          <w:szCs w:val="18"/>
        </w:rPr>
        <w:t xml:space="preserve"> _____________________.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3.   ПОКУПАТЕЛЬ принял от ПРОДАВЦА вышеназванное недвижимое имущество в таком виде, в котором оно есть на день подписания настоящего акта, и оплатил ПРОДАВЦУ стоимость переданного недвижимого имущества в полном объеме.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  <w:lang w:val="x-none"/>
        </w:rPr>
      </w:pPr>
      <w:r w:rsidRPr="00783463">
        <w:rPr>
          <w:bCs/>
          <w:sz w:val="18"/>
          <w:szCs w:val="18"/>
          <w:lang w:val="x-none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  <w:lang w:val="x-none"/>
        </w:rPr>
      </w:pPr>
      <w:r w:rsidRPr="00783463">
        <w:rPr>
          <w:bCs/>
          <w:sz w:val="18"/>
          <w:szCs w:val="18"/>
          <w:lang w:val="x-none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191"/>
      </w:tblGrid>
      <w:tr w:rsidR="00783463" w:rsidRPr="00783463" w:rsidTr="001D7565">
        <w:tc>
          <w:tcPr>
            <w:tcW w:w="2450" w:type="pct"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b/>
                <w:sz w:val="18"/>
                <w:szCs w:val="18"/>
              </w:rPr>
              <w:t>ПРОДАВЕЦ</w:t>
            </w:r>
          </w:p>
        </w:tc>
        <w:tc>
          <w:tcPr>
            <w:tcW w:w="2500" w:type="pct"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b/>
                <w:sz w:val="18"/>
                <w:szCs w:val="18"/>
              </w:rPr>
              <w:t>ПОКУПАТЕЛЬ</w:t>
            </w:r>
          </w:p>
        </w:tc>
      </w:tr>
      <w:tr w:rsidR="00783463" w:rsidRPr="00783463" w:rsidTr="001D7565">
        <w:tc>
          <w:tcPr>
            <w:tcW w:w="2450" w:type="pct"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783463" w:rsidRPr="00783463" w:rsidTr="001D7565">
        <w:tc>
          <w:tcPr>
            <w:tcW w:w="2450" w:type="pct"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sz w:val="18"/>
                <w:szCs w:val="18"/>
              </w:rPr>
              <w:br/>
            </w:r>
            <w:r w:rsidRPr="00783463">
              <w:rPr>
                <w:sz w:val="18"/>
                <w:szCs w:val="18"/>
                <w:u w:val="single"/>
              </w:rPr>
              <w:t>(подпись) </w:t>
            </w:r>
            <w:r w:rsidRPr="00783463">
              <w:rPr>
                <w:sz w:val="18"/>
                <w:szCs w:val="18"/>
              </w:rPr>
              <w:t xml:space="preserve">/ </w:t>
            </w:r>
            <w:r w:rsidRPr="00783463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783463">
              <w:rPr>
                <w:sz w:val="18"/>
                <w:szCs w:val="18"/>
              </w:rPr>
              <w:t>/</w:t>
            </w:r>
            <w:r w:rsidRPr="00783463">
              <w:rPr>
                <w:sz w:val="18"/>
                <w:szCs w:val="18"/>
              </w:rPr>
              <w:br/>
            </w:r>
            <w:r w:rsidRPr="00783463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sz w:val="18"/>
                <w:szCs w:val="18"/>
              </w:rPr>
              <w:br/>
            </w:r>
            <w:r w:rsidRPr="00783463">
              <w:rPr>
                <w:sz w:val="18"/>
                <w:szCs w:val="18"/>
                <w:u w:val="single"/>
              </w:rPr>
              <w:t>             (подпись) </w:t>
            </w:r>
            <w:r w:rsidRPr="00783463">
              <w:rPr>
                <w:sz w:val="18"/>
                <w:szCs w:val="18"/>
              </w:rPr>
              <w:t xml:space="preserve">/ </w:t>
            </w:r>
            <w:r w:rsidRPr="00783463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783463">
              <w:rPr>
                <w:sz w:val="18"/>
                <w:szCs w:val="18"/>
              </w:rPr>
              <w:t>/</w:t>
            </w:r>
            <w:r w:rsidRPr="00783463">
              <w:rPr>
                <w:sz w:val="18"/>
                <w:szCs w:val="18"/>
              </w:rPr>
              <w:br/>
            </w:r>
            <w:r w:rsidRPr="00783463">
              <w:rPr>
                <w:i/>
                <w:sz w:val="18"/>
                <w:szCs w:val="18"/>
              </w:rPr>
              <w:t>М.П.</w:t>
            </w:r>
          </w:p>
        </w:tc>
      </w:tr>
    </w:tbl>
    <w:p w:rsidR="00783463" w:rsidRPr="00783463" w:rsidRDefault="00783463" w:rsidP="00783463">
      <w:pPr>
        <w:tabs>
          <w:tab w:val="left" w:pos="5334"/>
        </w:tabs>
        <w:ind w:firstLine="709"/>
        <w:jc w:val="right"/>
        <w:rPr>
          <w:b/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right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                      Приложение №4 к постановлению</w:t>
      </w:r>
    </w:p>
    <w:p w:rsidR="00783463" w:rsidRPr="00783463" w:rsidRDefault="00783463" w:rsidP="00783463">
      <w:pPr>
        <w:tabs>
          <w:tab w:val="left" w:pos="5334"/>
        </w:tabs>
        <w:ind w:firstLine="709"/>
        <w:jc w:val="right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Администрации Зоркальцевского </w:t>
      </w:r>
    </w:p>
    <w:p w:rsidR="00783463" w:rsidRPr="00783463" w:rsidRDefault="00783463" w:rsidP="00783463">
      <w:pPr>
        <w:tabs>
          <w:tab w:val="left" w:pos="5334"/>
        </w:tabs>
        <w:ind w:firstLine="709"/>
        <w:jc w:val="right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сельского поселения</w:t>
      </w:r>
    </w:p>
    <w:p w:rsidR="00783463" w:rsidRPr="00783463" w:rsidRDefault="00783463" w:rsidP="00783463">
      <w:pPr>
        <w:tabs>
          <w:tab w:val="left" w:pos="5334"/>
        </w:tabs>
        <w:ind w:firstLine="709"/>
        <w:jc w:val="right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                                                                   от 15.05.2020г № 193  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sz w:val="18"/>
          <w:szCs w:val="18"/>
        </w:rPr>
        <w:t xml:space="preserve">Извещение </w:t>
      </w:r>
      <w:r w:rsidRPr="00783463">
        <w:rPr>
          <w:b/>
          <w:bCs/>
          <w:sz w:val="18"/>
          <w:szCs w:val="18"/>
        </w:rPr>
        <w:t>о проведен</w:t>
      </w:r>
      <w:proofErr w:type="gramStart"/>
      <w:r w:rsidRPr="00783463">
        <w:rPr>
          <w:b/>
          <w:bCs/>
          <w:sz w:val="18"/>
          <w:szCs w:val="18"/>
        </w:rPr>
        <w:t>ии ау</w:t>
      </w:r>
      <w:proofErr w:type="gramEnd"/>
      <w:r w:rsidRPr="00783463">
        <w:rPr>
          <w:b/>
          <w:bCs/>
          <w:sz w:val="18"/>
          <w:szCs w:val="18"/>
        </w:rPr>
        <w:t>кциона по продаже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 xml:space="preserve">земельных участков в </w:t>
      </w:r>
      <w:proofErr w:type="spellStart"/>
      <w:r w:rsidRPr="00783463">
        <w:rPr>
          <w:b/>
          <w:bCs/>
          <w:sz w:val="18"/>
          <w:szCs w:val="18"/>
        </w:rPr>
        <w:t>окр</w:t>
      </w:r>
      <w:proofErr w:type="spellEnd"/>
      <w:r w:rsidRPr="00783463">
        <w:rPr>
          <w:b/>
          <w:bCs/>
          <w:sz w:val="18"/>
          <w:szCs w:val="18"/>
        </w:rPr>
        <w:t xml:space="preserve">. д. </w:t>
      </w:r>
      <w:proofErr w:type="spellStart"/>
      <w:r w:rsidRPr="00783463">
        <w:rPr>
          <w:b/>
          <w:bCs/>
          <w:sz w:val="18"/>
          <w:szCs w:val="18"/>
        </w:rPr>
        <w:t>Эушта</w:t>
      </w:r>
      <w:proofErr w:type="spellEnd"/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sz w:val="18"/>
          <w:szCs w:val="18"/>
        </w:rPr>
        <w:t xml:space="preserve">Администрация Зоркальцевского сельского поселения (организатор аукциона) на основании постановления Администрации Зоркальцевского сельского поселения </w:t>
      </w:r>
      <w:r w:rsidRPr="00783463">
        <w:rPr>
          <w:bCs/>
          <w:sz w:val="18"/>
          <w:szCs w:val="18"/>
        </w:rPr>
        <w:t>от 02.10.2019г № 304</w:t>
      </w:r>
      <w:r w:rsidRPr="00783463">
        <w:rPr>
          <w:sz w:val="18"/>
          <w:szCs w:val="18"/>
        </w:rPr>
        <w:t xml:space="preserve"> «</w:t>
      </w:r>
      <w:r w:rsidRPr="00783463">
        <w:rPr>
          <w:bCs/>
          <w:sz w:val="18"/>
          <w:szCs w:val="18"/>
        </w:rPr>
        <w:t>О проведен</w:t>
      </w:r>
      <w:proofErr w:type="gramStart"/>
      <w:r w:rsidRPr="00783463">
        <w:rPr>
          <w:bCs/>
          <w:sz w:val="18"/>
          <w:szCs w:val="18"/>
        </w:rPr>
        <w:t>ии ау</w:t>
      </w:r>
      <w:proofErr w:type="gramEnd"/>
      <w:r w:rsidRPr="00783463">
        <w:rPr>
          <w:bCs/>
          <w:sz w:val="18"/>
          <w:szCs w:val="18"/>
        </w:rPr>
        <w:t xml:space="preserve">кциона по продаже земельных участков в </w:t>
      </w:r>
      <w:proofErr w:type="spellStart"/>
      <w:r w:rsidRPr="00783463">
        <w:rPr>
          <w:bCs/>
          <w:sz w:val="18"/>
          <w:szCs w:val="18"/>
        </w:rPr>
        <w:t>окр</w:t>
      </w:r>
      <w:proofErr w:type="spellEnd"/>
      <w:r w:rsidRPr="00783463">
        <w:rPr>
          <w:bCs/>
          <w:sz w:val="18"/>
          <w:szCs w:val="18"/>
        </w:rPr>
        <w:t xml:space="preserve">.            д. </w:t>
      </w:r>
      <w:proofErr w:type="spellStart"/>
      <w:r w:rsidRPr="00783463">
        <w:rPr>
          <w:bCs/>
          <w:sz w:val="18"/>
          <w:szCs w:val="18"/>
        </w:rPr>
        <w:t>Эушта</w:t>
      </w:r>
      <w:proofErr w:type="spellEnd"/>
      <w:r w:rsidRPr="00783463">
        <w:rPr>
          <w:bCs/>
          <w:sz w:val="18"/>
          <w:szCs w:val="18"/>
        </w:rPr>
        <w:t xml:space="preserve">, </w:t>
      </w:r>
      <w:proofErr w:type="spellStart"/>
      <w:r w:rsidRPr="00783463">
        <w:rPr>
          <w:bCs/>
          <w:sz w:val="18"/>
          <w:szCs w:val="18"/>
        </w:rPr>
        <w:t>мкр</w:t>
      </w:r>
      <w:proofErr w:type="spellEnd"/>
      <w:r w:rsidRPr="00783463">
        <w:rPr>
          <w:bCs/>
          <w:sz w:val="18"/>
          <w:szCs w:val="18"/>
        </w:rPr>
        <w:t xml:space="preserve">. </w:t>
      </w:r>
      <w:proofErr w:type="spellStart"/>
      <w:r w:rsidRPr="00783463">
        <w:rPr>
          <w:bCs/>
          <w:sz w:val="18"/>
          <w:szCs w:val="18"/>
        </w:rPr>
        <w:t>Эуштинский</w:t>
      </w:r>
      <w:proofErr w:type="spellEnd"/>
      <w:r w:rsidRPr="00783463">
        <w:rPr>
          <w:bCs/>
          <w:sz w:val="18"/>
          <w:szCs w:val="18"/>
        </w:rPr>
        <w:t>.</w:t>
      </w:r>
      <w:r w:rsidRPr="00783463">
        <w:rPr>
          <w:sz w:val="18"/>
          <w:szCs w:val="18"/>
        </w:rPr>
        <w:t xml:space="preserve">» объявляет открытый по составу участников аукцион </w:t>
      </w:r>
      <w:r w:rsidRPr="00783463">
        <w:rPr>
          <w:bCs/>
          <w:sz w:val="18"/>
          <w:szCs w:val="18"/>
        </w:rPr>
        <w:t xml:space="preserve">по продаже земельных </w:t>
      </w:r>
      <w:r w:rsidRPr="00783463">
        <w:rPr>
          <w:bCs/>
          <w:sz w:val="18"/>
          <w:szCs w:val="18"/>
        </w:rPr>
        <w:lastRenderedPageBreak/>
        <w:t xml:space="preserve">участков (лотов), из земель сельскохозяйственного назначения, </w:t>
      </w:r>
      <w:r w:rsidRPr="00783463">
        <w:rPr>
          <w:sz w:val="18"/>
          <w:szCs w:val="18"/>
        </w:rPr>
        <w:t>местоположение которых: Томская область, Томский район</w:t>
      </w:r>
      <w:r w:rsidRPr="00783463">
        <w:rPr>
          <w:bCs/>
          <w:sz w:val="18"/>
          <w:szCs w:val="18"/>
        </w:rPr>
        <w:t>,</w:t>
      </w:r>
      <w:r w:rsidRPr="00783463">
        <w:rPr>
          <w:sz w:val="18"/>
          <w:szCs w:val="18"/>
        </w:rPr>
        <w:t xml:space="preserve"> </w:t>
      </w:r>
      <w:proofErr w:type="spellStart"/>
      <w:r w:rsidRPr="00783463">
        <w:rPr>
          <w:sz w:val="18"/>
          <w:szCs w:val="18"/>
        </w:rPr>
        <w:t>окр</w:t>
      </w:r>
      <w:proofErr w:type="spellEnd"/>
      <w:r w:rsidRPr="00783463">
        <w:rPr>
          <w:sz w:val="18"/>
          <w:szCs w:val="18"/>
        </w:rPr>
        <w:t xml:space="preserve">. д. </w:t>
      </w:r>
      <w:proofErr w:type="spellStart"/>
      <w:r w:rsidRPr="00783463">
        <w:rPr>
          <w:sz w:val="18"/>
          <w:szCs w:val="18"/>
        </w:rPr>
        <w:t>Эушта</w:t>
      </w:r>
      <w:proofErr w:type="spellEnd"/>
      <w:r w:rsidRPr="00783463">
        <w:rPr>
          <w:sz w:val="18"/>
          <w:szCs w:val="18"/>
        </w:rPr>
        <w:t xml:space="preserve"> для ведения садоводства, находящиеся</w:t>
      </w:r>
      <w:r w:rsidRPr="00783463">
        <w:rPr>
          <w:bCs/>
          <w:sz w:val="18"/>
          <w:szCs w:val="18"/>
        </w:rPr>
        <w:t xml:space="preserve"> в собственности Муниципального образования «Зоркальцевское сельское поселение».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bCs/>
          <w:sz w:val="18"/>
          <w:szCs w:val="18"/>
        </w:rPr>
        <w:t xml:space="preserve"> </w:t>
      </w:r>
      <w:r w:rsidRPr="00783463">
        <w:rPr>
          <w:sz w:val="18"/>
          <w:szCs w:val="18"/>
        </w:rPr>
        <w:t>Ограничений и обременений в использовании земельных участков нет.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p w:rsidR="00783463" w:rsidRPr="00783463" w:rsidRDefault="00783463" w:rsidP="00783463">
      <w:pPr>
        <w:numPr>
          <w:ilvl w:val="0"/>
          <w:numId w:val="6"/>
        </w:numPr>
        <w:tabs>
          <w:tab w:val="left" w:pos="5334"/>
        </w:tabs>
        <w:jc w:val="both"/>
        <w:rPr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Предмет аукциона</w:t>
      </w:r>
      <w:r w:rsidRPr="00783463">
        <w:rPr>
          <w:bCs/>
          <w:sz w:val="18"/>
          <w:szCs w:val="18"/>
        </w:rPr>
        <w:t>: земельные участки (лоты), выставленные на аукцион по продаже земельного участка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783463" w:rsidRPr="00783463" w:rsidTr="001D7565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№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  <w:lang w:val="x-none"/>
              </w:rPr>
            </w:pPr>
            <w:r w:rsidRPr="00783463">
              <w:rPr>
                <w:bCs/>
                <w:sz w:val="18"/>
                <w:szCs w:val="18"/>
                <w:lang w:val="x-none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Пло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-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щадь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  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783463">
              <w:rPr>
                <w:bCs/>
                <w:sz w:val="18"/>
                <w:szCs w:val="18"/>
              </w:rPr>
              <w:t>участ</w:t>
            </w:r>
            <w:proofErr w:type="spellEnd"/>
            <w:r w:rsidRPr="00783463">
              <w:rPr>
                <w:bCs/>
                <w:sz w:val="18"/>
                <w:szCs w:val="18"/>
              </w:rPr>
              <w:t>-ка</w:t>
            </w:r>
            <w:proofErr w:type="gramEnd"/>
            <w:r w:rsidRPr="00783463">
              <w:rPr>
                <w:bCs/>
                <w:sz w:val="18"/>
                <w:szCs w:val="18"/>
              </w:rPr>
              <w:t xml:space="preserve">,  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Кадастровый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Началь</w:t>
            </w:r>
            <w:proofErr w:type="spellEnd"/>
            <w:r w:rsidRPr="00783463">
              <w:rPr>
                <w:bCs/>
                <w:sz w:val="18"/>
                <w:szCs w:val="18"/>
              </w:rPr>
              <w:t>-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ная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 цена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участка,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 Шаг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 аукциона,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gramStart"/>
            <w:r w:rsidRPr="00783463">
              <w:rPr>
                <w:bCs/>
                <w:sz w:val="18"/>
                <w:szCs w:val="18"/>
              </w:rPr>
              <w:t xml:space="preserve">руб.(3%  </w:t>
            </w:r>
            <w:proofErr w:type="gramEnd"/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начальной 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Сумма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задатка, 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gramStart"/>
            <w:r w:rsidRPr="00783463">
              <w:rPr>
                <w:bCs/>
                <w:sz w:val="18"/>
                <w:szCs w:val="18"/>
              </w:rPr>
              <w:t xml:space="preserve">руб.(20%    </w:t>
            </w:r>
            <w:proofErr w:type="gramEnd"/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начальной  </w:t>
            </w:r>
          </w:p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 xml:space="preserve">цены)  </w:t>
            </w:r>
          </w:p>
        </w:tc>
      </w:tr>
      <w:tr w:rsidR="00783463" w:rsidRPr="00783463" w:rsidTr="001D7565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  <w:lang w:val="x-none"/>
              </w:rPr>
            </w:pPr>
            <w:r w:rsidRPr="00783463">
              <w:rPr>
                <w:bCs/>
                <w:sz w:val="18"/>
                <w:szCs w:val="18"/>
                <w:lang w:val="x-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783463" w:rsidRPr="00783463" w:rsidRDefault="00783463" w:rsidP="00783463">
            <w:pPr>
              <w:numPr>
                <w:ilvl w:val="0"/>
                <w:numId w:val="40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    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1360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86604,80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sz w:val="18"/>
                <w:szCs w:val="18"/>
              </w:rPr>
              <w:t>2598,14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sz w:val="18"/>
                <w:szCs w:val="18"/>
              </w:rPr>
            </w:pPr>
            <w:r w:rsidRPr="00783463">
              <w:rPr>
                <w:sz w:val="18"/>
                <w:szCs w:val="18"/>
              </w:rPr>
              <w:t>17 320,96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40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1496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95265,28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19053,06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40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1421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90489,28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2714,68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18097,86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40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1361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70:14:0100035:3397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86668,48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2600,05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17333,69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40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126022,72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3780,68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25204,54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40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19104,00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40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19104,00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40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70:14:0100035:3398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19104,00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40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19104,00</w:t>
            </w:r>
          </w:p>
        </w:tc>
      </w:tr>
      <w:tr w:rsidR="00783463" w:rsidRPr="00783463" w:rsidTr="001D7565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83463" w:rsidRPr="00783463" w:rsidRDefault="00783463" w:rsidP="00783463">
            <w:pPr>
              <w:numPr>
                <w:ilvl w:val="0"/>
                <w:numId w:val="40"/>
              </w:numPr>
              <w:tabs>
                <w:tab w:val="left" w:pos="5334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proofErr w:type="spellStart"/>
            <w:r w:rsidRPr="00783463">
              <w:rPr>
                <w:bCs/>
                <w:sz w:val="18"/>
                <w:szCs w:val="18"/>
              </w:rPr>
              <w:t>окр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д.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Эушта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783463">
              <w:rPr>
                <w:bCs/>
                <w:sz w:val="18"/>
                <w:szCs w:val="18"/>
              </w:rPr>
              <w:t>мкр</w:t>
            </w:r>
            <w:proofErr w:type="spellEnd"/>
            <w:r w:rsidRPr="0078346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783463">
              <w:rPr>
                <w:bCs/>
                <w:sz w:val="18"/>
                <w:szCs w:val="18"/>
              </w:rPr>
              <w:t>Эуштинский</w:t>
            </w:r>
            <w:proofErr w:type="spellEnd"/>
            <w:r w:rsidRPr="00783463">
              <w:rPr>
                <w:bCs/>
                <w:sz w:val="18"/>
                <w:szCs w:val="18"/>
              </w:rPr>
              <w:t>, уч. №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1471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70:14:0100035:3403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93673,28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2810,19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tabs>
                <w:tab w:val="left" w:pos="5334"/>
              </w:tabs>
              <w:ind w:firstLine="709"/>
              <w:jc w:val="both"/>
              <w:rPr>
                <w:bCs/>
                <w:sz w:val="18"/>
                <w:szCs w:val="18"/>
              </w:rPr>
            </w:pPr>
            <w:r w:rsidRPr="00783463">
              <w:rPr>
                <w:bCs/>
                <w:sz w:val="18"/>
                <w:szCs w:val="18"/>
              </w:rPr>
              <w:t>18734,65</w:t>
            </w:r>
          </w:p>
        </w:tc>
      </w:tr>
    </w:tbl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sz w:val="18"/>
          <w:szCs w:val="18"/>
        </w:rPr>
        <w:t xml:space="preserve">2.  </w:t>
      </w:r>
      <w:proofErr w:type="gramStart"/>
      <w:r w:rsidRPr="00783463">
        <w:rPr>
          <w:b/>
          <w:sz w:val="18"/>
          <w:szCs w:val="18"/>
        </w:rPr>
        <w:t>Место, дата, время проведения аукциона</w:t>
      </w:r>
      <w:r w:rsidRPr="00783463">
        <w:rPr>
          <w:sz w:val="18"/>
          <w:szCs w:val="18"/>
        </w:rPr>
        <w:t xml:space="preserve">: </w:t>
      </w:r>
      <w:r w:rsidRPr="00783463">
        <w:rPr>
          <w:bCs/>
          <w:sz w:val="18"/>
          <w:szCs w:val="18"/>
        </w:rPr>
        <w:t>634515, Томская область, Томский район, с. Зоркальцево, ул. Совхозная, д. 14, Зал заседаний, 19 июня 2020, 12-00 часов.</w:t>
      </w:r>
      <w:proofErr w:type="gramEnd"/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 xml:space="preserve">3. Задаток </w:t>
      </w:r>
      <w:r w:rsidRPr="00783463">
        <w:rPr>
          <w:bCs/>
          <w:sz w:val="18"/>
          <w:szCs w:val="18"/>
        </w:rPr>
        <w:t xml:space="preserve">вносится заявителем одним платежом на расчетный счет для перечисления задатка: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ИНН 7014044346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КПП 701401001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ЛС3105934104 в Управлении финансов Администрации Томского района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р/</w:t>
      </w:r>
      <w:proofErr w:type="spellStart"/>
      <w:r w:rsidRPr="00783463">
        <w:rPr>
          <w:b/>
          <w:bCs/>
          <w:sz w:val="18"/>
          <w:szCs w:val="18"/>
        </w:rPr>
        <w:t>сч</w:t>
      </w:r>
      <w:proofErr w:type="spellEnd"/>
      <w:r w:rsidRPr="00783463">
        <w:rPr>
          <w:b/>
          <w:bCs/>
          <w:sz w:val="18"/>
          <w:szCs w:val="18"/>
        </w:rPr>
        <w:t xml:space="preserve">. 40302810600005000182 в Отделение Томск </w:t>
      </w:r>
      <w:proofErr w:type="spellStart"/>
      <w:r w:rsidRPr="00783463">
        <w:rPr>
          <w:b/>
          <w:bCs/>
          <w:sz w:val="18"/>
          <w:szCs w:val="18"/>
        </w:rPr>
        <w:t>г</w:t>
      </w:r>
      <w:proofErr w:type="gramStart"/>
      <w:r w:rsidRPr="00783463">
        <w:rPr>
          <w:b/>
          <w:bCs/>
          <w:sz w:val="18"/>
          <w:szCs w:val="18"/>
        </w:rPr>
        <w:t>.Т</w:t>
      </w:r>
      <w:proofErr w:type="gramEnd"/>
      <w:r w:rsidRPr="00783463">
        <w:rPr>
          <w:b/>
          <w:bCs/>
          <w:sz w:val="18"/>
          <w:szCs w:val="18"/>
        </w:rPr>
        <w:t>омск</w:t>
      </w:r>
      <w:proofErr w:type="spellEnd"/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/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БИК 046902001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назначение платежа «Задаток на участие в аукционе </w:t>
      </w:r>
      <w:r w:rsidRPr="00783463">
        <w:rPr>
          <w:bCs/>
          <w:sz w:val="18"/>
          <w:szCs w:val="18"/>
        </w:rPr>
        <w:t>по продаже земельного участка</w:t>
      </w:r>
      <w:r w:rsidRPr="00783463">
        <w:rPr>
          <w:sz w:val="18"/>
          <w:szCs w:val="18"/>
        </w:rPr>
        <w:t xml:space="preserve"> по адресу: ________________________, лот №______».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Задаток должен поступить на счет организатора аукциона не позднее 16 июня 2020г.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11" w:history="1">
        <w:r w:rsidRPr="00783463">
          <w:rPr>
            <w:rStyle w:val="af0"/>
            <w:sz w:val="18"/>
            <w:szCs w:val="18"/>
          </w:rPr>
          <w:t>пунктами 13</w:t>
        </w:r>
      </w:hyperlink>
      <w:r w:rsidRPr="00783463">
        <w:rPr>
          <w:sz w:val="18"/>
          <w:szCs w:val="18"/>
        </w:rPr>
        <w:t xml:space="preserve">, </w:t>
      </w:r>
      <w:hyperlink r:id="rId12" w:history="1">
        <w:r w:rsidRPr="00783463">
          <w:rPr>
            <w:rStyle w:val="af0"/>
            <w:sz w:val="18"/>
            <w:szCs w:val="18"/>
          </w:rPr>
          <w:t>14</w:t>
        </w:r>
      </w:hyperlink>
      <w:r w:rsidRPr="00783463">
        <w:rPr>
          <w:sz w:val="18"/>
          <w:szCs w:val="18"/>
        </w:rPr>
        <w:t xml:space="preserve"> или пунктом </w:t>
      </w:r>
      <w:hyperlink r:id="rId13" w:history="1">
        <w:r w:rsidRPr="00783463">
          <w:rPr>
            <w:rStyle w:val="af0"/>
            <w:sz w:val="18"/>
            <w:szCs w:val="18"/>
          </w:rPr>
          <w:t>20</w:t>
        </w:r>
      </w:hyperlink>
      <w:r w:rsidRPr="00783463">
        <w:rPr>
          <w:sz w:val="18"/>
          <w:szCs w:val="18"/>
        </w:rPr>
        <w:t xml:space="preserve"> ст. 39.12. Земельного кодекса РФ, засчитываются в оплату приобретаемого земельного участка.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Задатки, внесенные победителями аукциона, но не заключившими в установленном порядке договор купли-продажи земельного участка вследствие уклонения от заключения договора, не возвращаются.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b/>
          <w:sz w:val="18"/>
          <w:szCs w:val="18"/>
        </w:rPr>
        <w:t xml:space="preserve">5. Перечень документов, представляемых претендентами для участия в аукционе. </w:t>
      </w:r>
      <w:r w:rsidRPr="00783463">
        <w:rPr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783463">
        <w:rPr>
          <w:sz w:val="18"/>
          <w:szCs w:val="18"/>
        </w:rPr>
        <w:t>ии ау</w:t>
      </w:r>
      <w:proofErr w:type="gramEnd"/>
      <w:r w:rsidRPr="00783463">
        <w:rPr>
          <w:sz w:val="18"/>
          <w:szCs w:val="18"/>
        </w:rPr>
        <w:t>кциона срок следующие документы: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1) заявка на участие в аукционе по форме (Приложение №1) с указанием банковских реквизитов счета для возврата задатка;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2) копии документов, удостоверяющих личность заявителя (для граждан);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lastRenderedPageBreak/>
        <w:t>Один заявитель вправе подать только одну заявку на участие в аукционе.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b/>
          <w:sz w:val="18"/>
          <w:szCs w:val="18"/>
        </w:rPr>
        <w:t>6.  Срок принятия решения об отказе в проведен</w:t>
      </w:r>
      <w:proofErr w:type="gramStart"/>
      <w:r w:rsidRPr="00783463">
        <w:rPr>
          <w:b/>
          <w:sz w:val="18"/>
          <w:szCs w:val="18"/>
        </w:rPr>
        <w:t>ии ау</w:t>
      </w:r>
      <w:proofErr w:type="gramEnd"/>
      <w:r w:rsidRPr="00783463">
        <w:rPr>
          <w:b/>
          <w:sz w:val="18"/>
          <w:szCs w:val="18"/>
        </w:rPr>
        <w:t>кциона:</w:t>
      </w:r>
      <w:r w:rsidRPr="00783463">
        <w:rPr>
          <w:sz w:val="18"/>
          <w:szCs w:val="18"/>
        </w:rPr>
        <w:t xml:space="preserve"> не менее чем за 3 дня до даты проведения аукциона.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b/>
          <w:sz w:val="18"/>
          <w:szCs w:val="18"/>
        </w:rPr>
        <w:t>7.  Прием заявок на участие в аукционе:</w:t>
      </w:r>
      <w:r w:rsidRPr="00783463">
        <w:rPr>
          <w:sz w:val="18"/>
          <w:szCs w:val="18"/>
        </w:rPr>
        <w:t xml:space="preserve"> заявки на участие в аукционе, по утвержденной форме, принимаются в понедельник, вторник и четверг с 10-00 до 13-00 часов, кроме выходных и праздничных дней, по адресу: Томская область, Томский район, с. Зоркальцево, ул. Совхозная 14, кабинет №5.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Определение участников аукциона (претендентов, допущенных к участию в аукционе) будет произведено 16 июня 2020г. в 12-00 часов по адресу: </w:t>
      </w:r>
      <w:proofErr w:type="gramStart"/>
      <w:r w:rsidRPr="00783463">
        <w:rPr>
          <w:sz w:val="18"/>
          <w:szCs w:val="18"/>
        </w:rPr>
        <w:t>Томская</w:t>
      </w:r>
      <w:proofErr w:type="gramEnd"/>
      <w:r w:rsidRPr="00783463">
        <w:rPr>
          <w:sz w:val="18"/>
          <w:szCs w:val="18"/>
        </w:rPr>
        <w:t xml:space="preserve"> области, Томский район,                      с. Зоркальцево, ул. Совхозная 14, кабинет № 5.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b/>
          <w:sz w:val="18"/>
          <w:szCs w:val="18"/>
        </w:rPr>
        <w:t>8. Порядок проведения аукциона:</w:t>
      </w:r>
      <w:r w:rsidRPr="00783463">
        <w:rPr>
          <w:sz w:val="18"/>
          <w:szCs w:val="18"/>
        </w:rPr>
        <w:t xml:space="preserve"> аукцион проводиться в порядке, установленном ст. 39.12. Земельного кодекса Российской Федерации.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/>
          <w:bCs/>
          <w:sz w:val="18"/>
          <w:szCs w:val="18"/>
        </w:rPr>
        <w:t>9. Условия аукциона:</w:t>
      </w:r>
      <w:r w:rsidRPr="00783463">
        <w:rPr>
          <w:bCs/>
          <w:sz w:val="18"/>
          <w:szCs w:val="18"/>
        </w:rPr>
        <w:t xml:space="preserve"> </w:t>
      </w:r>
      <w:proofErr w:type="gramStart"/>
      <w:r w:rsidRPr="00783463">
        <w:rPr>
          <w:bCs/>
          <w:sz w:val="18"/>
          <w:szCs w:val="18"/>
        </w:rPr>
        <w:t>Для участия в аукционе претендент представляет организатору аукциона (лично или через своего представителя), в установленный в извещении о проведении аукциона срок, заявку по форме, утвержденной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задатка.</w:t>
      </w:r>
      <w:proofErr w:type="gramEnd"/>
      <w:r w:rsidRPr="00783463">
        <w:rPr>
          <w:bCs/>
          <w:sz w:val="18"/>
          <w:szCs w:val="18"/>
        </w:rPr>
        <w:t xml:space="preserve">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В день определения участников аукциона, установленный в извещении о проведен</w:t>
      </w:r>
      <w:proofErr w:type="gramStart"/>
      <w:r w:rsidRPr="00783463">
        <w:rPr>
          <w:bCs/>
          <w:sz w:val="18"/>
          <w:szCs w:val="18"/>
        </w:rPr>
        <w:t>ии ау</w:t>
      </w:r>
      <w:proofErr w:type="gramEnd"/>
      <w:r w:rsidRPr="00783463">
        <w:rPr>
          <w:bCs/>
          <w:sz w:val="18"/>
          <w:szCs w:val="18"/>
        </w:rPr>
        <w:t xml:space="preserve">кциона, организатор аукциона рассматривает заявки и документы претендентов, устанавливает факт поступления от претендентов задатка на основании выписки с соответствующего счета. По результатам рассмотрения документов организатор аукциона принимает решения о признании претендентов участниками аукциона или об отказе в допуске претендентов к участию в аукционе, которое оформляется протоколом.                    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В протоколе приводится перечень принятых заявок с указанием имен (наименований) претендентов, перечень отозванных заявок, имени (наименования) претендентов, признанных участниками аукциона, а также имени (наименования) претендентов, которым было отказано в допуске к участию в аукционе, с указанием оснований отказа.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Претендент не допускается к участию в аукционе по следующим основаниям: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б) </w:t>
      </w:r>
      <w:proofErr w:type="gramStart"/>
      <w:r w:rsidRPr="00783463">
        <w:rPr>
          <w:bCs/>
          <w:sz w:val="18"/>
          <w:szCs w:val="18"/>
        </w:rPr>
        <w:t>не поступление</w:t>
      </w:r>
      <w:proofErr w:type="gramEnd"/>
      <w:r w:rsidRPr="00783463">
        <w:rPr>
          <w:bCs/>
          <w:sz w:val="18"/>
          <w:szCs w:val="18"/>
        </w:rPr>
        <w:t xml:space="preserve"> задатка на дату рассмотрения заявок на участие в аукционе;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в) наличие сведений о заявителе, об учредителях (участниках), о членах коллегиальных исполнительных органов заявителя, лицах, исполняющих функций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г)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рассмотрения заявок на участие в аукционе.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Претенденты, признанные участниками аукциона, и претенденты, не допущенные к участию в аукционе, уведомляются о принятых в отношении них решениях не позднее дня, следующего после дня подписания протокола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>Аукцион проводится в указанном в извещении о проведен</w:t>
      </w:r>
      <w:proofErr w:type="gramStart"/>
      <w:r w:rsidRPr="00783463">
        <w:rPr>
          <w:bCs/>
          <w:sz w:val="18"/>
          <w:szCs w:val="18"/>
        </w:rPr>
        <w:t>ии ау</w:t>
      </w:r>
      <w:proofErr w:type="gramEnd"/>
      <w:r w:rsidRPr="00783463">
        <w:rPr>
          <w:bCs/>
          <w:sz w:val="18"/>
          <w:szCs w:val="18"/>
        </w:rPr>
        <w:t xml:space="preserve">кциона месте в соответствующий день и час. Аукцион ведет аукционист,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Победителем аукциона признается тот участник аукциона, номер билета которого был назван аукционистом последним. По завершению аукциона аукционист называет размер цены и номер билета победителя аукциона.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  <w:r w:rsidRPr="00783463">
        <w:rPr>
          <w:bCs/>
          <w:sz w:val="18"/>
          <w:szCs w:val="18"/>
        </w:rPr>
        <w:t xml:space="preserve">В случае уклонения победителя аукциона от подписания протокола о результатах аукциона или от заключения договора купли-продажи, внесенный им задаток не возвращается. 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b/>
          <w:sz w:val="18"/>
          <w:szCs w:val="18"/>
        </w:rPr>
        <w:lastRenderedPageBreak/>
        <w:t xml:space="preserve">10.  Существенные условия заключения договора </w:t>
      </w:r>
      <w:r w:rsidRPr="00783463">
        <w:rPr>
          <w:b/>
          <w:bCs/>
          <w:sz w:val="18"/>
          <w:szCs w:val="18"/>
        </w:rPr>
        <w:t>купли-продажи</w:t>
      </w:r>
      <w:r w:rsidRPr="00783463">
        <w:rPr>
          <w:b/>
          <w:sz w:val="18"/>
          <w:szCs w:val="18"/>
        </w:rPr>
        <w:t xml:space="preserve"> земельного участка:</w:t>
      </w:r>
      <w:r w:rsidRPr="00783463">
        <w:rPr>
          <w:sz w:val="18"/>
          <w:szCs w:val="18"/>
        </w:rPr>
        <w:t xml:space="preserve"> </w:t>
      </w:r>
      <w:proofErr w:type="gramStart"/>
      <w:r w:rsidRPr="00783463">
        <w:rPr>
          <w:sz w:val="18"/>
          <w:szCs w:val="18"/>
        </w:rPr>
        <w:t xml:space="preserve">Договор </w:t>
      </w:r>
      <w:r w:rsidRPr="00783463">
        <w:rPr>
          <w:bCs/>
          <w:sz w:val="18"/>
          <w:szCs w:val="18"/>
        </w:rPr>
        <w:t>купли-продажи</w:t>
      </w:r>
      <w:r w:rsidRPr="00783463">
        <w:rPr>
          <w:sz w:val="18"/>
          <w:szCs w:val="1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783463">
        <w:rPr>
          <w:sz w:val="18"/>
          <w:szCs w:val="18"/>
        </w:rPr>
        <w:t xml:space="preserve"> Договор </w:t>
      </w:r>
      <w:r w:rsidRPr="00783463">
        <w:rPr>
          <w:bCs/>
          <w:sz w:val="18"/>
          <w:szCs w:val="18"/>
        </w:rPr>
        <w:t>купли-продажи</w:t>
      </w:r>
      <w:r w:rsidRPr="00783463">
        <w:rPr>
          <w:sz w:val="18"/>
          <w:szCs w:val="18"/>
        </w:rPr>
        <w:t xml:space="preserve"> заключается не ранее чем через десять дней со дня размещения информации о результатах аукциона на официальном сайте.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 xml:space="preserve">Окончательный расчет производится победителем аукциона в 10-ти дневной срок после подписания договора </w:t>
      </w:r>
      <w:r w:rsidRPr="00783463">
        <w:rPr>
          <w:bCs/>
          <w:sz w:val="18"/>
          <w:szCs w:val="18"/>
        </w:rPr>
        <w:t>купли-продажи</w:t>
      </w:r>
      <w:r w:rsidRPr="00783463">
        <w:rPr>
          <w:sz w:val="18"/>
          <w:szCs w:val="18"/>
        </w:rPr>
        <w:t xml:space="preserve"> земельного участка.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b/>
          <w:sz w:val="18"/>
          <w:szCs w:val="18"/>
        </w:rPr>
        <w:t xml:space="preserve">11. </w:t>
      </w:r>
      <w:proofErr w:type="gramStart"/>
      <w:r w:rsidRPr="00783463">
        <w:rPr>
          <w:b/>
          <w:sz w:val="18"/>
          <w:szCs w:val="18"/>
        </w:rPr>
        <w:t>Дополнительная информация:</w:t>
      </w:r>
      <w:r w:rsidRPr="00783463">
        <w:rPr>
          <w:sz w:val="18"/>
          <w:szCs w:val="18"/>
        </w:rPr>
        <w:t xml:space="preserve"> осмотр на местности земельных участков осуществляется с участием представителя Администрации Зоркальцевского сельского поселения по месту расположения земельного участка, по </w:t>
      </w:r>
      <w:smartTag w:uri="urn:schemas-microsoft-com:office:smarttags" w:element="PersonName">
        <w:r w:rsidRPr="00783463">
          <w:rPr>
            <w:sz w:val="18"/>
            <w:szCs w:val="18"/>
          </w:rPr>
          <w:t>п</w:t>
        </w:r>
      </w:smartTag>
      <w:r w:rsidRPr="00783463">
        <w:rPr>
          <w:sz w:val="18"/>
          <w:szCs w:val="18"/>
        </w:rPr>
        <w:t>редвари</w:t>
      </w:r>
      <w:smartTag w:uri="urn:schemas-microsoft-com:office:smarttags" w:element="PersonName">
        <w:r w:rsidRPr="00783463">
          <w:rPr>
            <w:sz w:val="18"/>
            <w:szCs w:val="18"/>
          </w:rPr>
          <w:t>т</w:t>
        </w:r>
      </w:smartTag>
      <w:r w:rsidRPr="00783463">
        <w:rPr>
          <w:sz w:val="18"/>
          <w:szCs w:val="18"/>
        </w:rPr>
        <w:t>е</w:t>
      </w:r>
      <w:smartTag w:uri="urn:schemas-microsoft-com:office:smarttags" w:element="PersonName">
        <w:r w:rsidRPr="00783463">
          <w:rPr>
            <w:sz w:val="18"/>
            <w:szCs w:val="18"/>
          </w:rPr>
          <w:t>л</w:t>
        </w:r>
      </w:smartTag>
      <w:r w:rsidRPr="00783463">
        <w:rPr>
          <w:sz w:val="18"/>
          <w:szCs w:val="18"/>
        </w:rPr>
        <w:t>ьной за</w:t>
      </w:r>
      <w:smartTag w:uri="urn:schemas-microsoft-com:office:smarttags" w:element="PersonName">
        <w:r w:rsidRPr="00783463">
          <w:rPr>
            <w:sz w:val="18"/>
            <w:szCs w:val="18"/>
          </w:rPr>
          <w:t>п</w:t>
        </w:r>
      </w:smartTag>
      <w:r w:rsidRPr="00783463">
        <w:rPr>
          <w:sz w:val="18"/>
          <w:szCs w:val="18"/>
        </w:rPr>
        <w:t>и</w:t>
      </w:r>
      <w:smartTag w:uri="urn:schemas-microsoft-com:office:smarttags" w:element="PersonName">
        <w:r w:rsidRPr="00783463">
          <w:rPr>
            <w:sz w:val="18"/>
            <w:szCs w:val="18"/>
          </w:rPr>
          <w:t>с</w:t>
        </w:r>
      </w:smartTag>
      <w:r w:rsidRPr="00783463">
        <w:rPr>
          <w:sz w:val="18"/>
          <w:szCs w:val="18"/>
        </w:rPr>
        <w:t xml:space="preserve">и </w:t>
      </w:r>
      <w:smartTag w:uri="urn:schemas-microsoft-com:office:smarttags" w:element="PersonName">
        <w:r w:rsidRPr="00783463">
          <w:rPr>
            <w:sz w:val="18"/>
            <w:szCs w:val="18"/>
          </w:rPr>
          <w:t>п</w:t>
        </w:r>
      </w:smartTag>
      <w:r w:rsidRPr="00783463">
        <w:rPr>
          <w:sz w:val="18"/>
          <w:szCs w:val="18"/>
        </w:rPr>
        <w:t xml:space="preserve">о </w:t>
      </w:r>
      <w:smartTag w:uri="urn:schemas-microsoft-com:office:smarttags" w:element="PersonName">
        <w:r w:rsidRPr="00783463">
          <w:rPr>
            <w:sz w:val="18"/>
            <w:szCs w:val="18"/>
          </w:rPr>
          <w:t>т</w:t>
        </w:r>
      </w:smartTag>
      <w:r w:rsidRPr="00783463">
        <w:rPr>
          <w:sz w:val="18"/>
          <w:szCs w:val="18"/>
        </w:rPr>
        <w:t>е</w:t>
      </w:r>
      <w:smartTag w:uri="urn:schemas-microsoft-com:office:smarttags" w:element="PersonName">
        <w:r w:rsidRPr="00783463">
          <w:rPr>
            <w:sz w:val="18"/>
            <w:szCs w:val="18"/>
          </w:rPr>
          <w:t>л</w:t>
        </w:r>
      </w:smartTag>
      <w:r w:rsidRPr="00783463">
        <w:rPr>
          <w:sz w:val="18"/>
          <w:szCs w:val="18"/>
        </w:rPr>
        <w:t>ефону: 8</w:t>
      </w:r>
      <w:r w:rsidRPr="00783463">
        <w:rPr>
          <w:bCs/>
          <w:sz w:val="18"/>
          <w:szCs w:val="18"/>
        </w:rPr>
        <w:t>(3822) 915-383 ка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ж</w:t>
        </w:r>
      </w:smartTag>
      <w:r w:rsidRPr="00783463">
        <w:rPr>
          <w:bCs/>
          <w:sz w:val="18"/>
          <w:szCs w:val="18"/>
        </w:rPr>
        <w:t>дый че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т</w:t>
        </w:r>
      </w:smartTag>
      <w:r w:rsidRPr="00783463">
        <w:rPr>
          <w:bCs/>
          <w:sz w:val="18"/>
          <w:szCs w:val="18"/>
        </w:rPr>
        <w:t xml:space="preserve">верг 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с</w:t>
        </w:r>
      </w:smartTag>
      <w:r w:rsidRPr="00783463">
        <w:rPr>
          <w:bCs/>
          <w:sz w:val="18"/>
          <w:szCs w:val="18"/>
        </w:rPr>
        <w:t xml:space="preserve"> 09.00 до 13.00 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п</w:t>
        </w:r>
      </w:smartTag>
      <w:r w:rsidRPr="00783463">
        <w:rPr>
          <w:bCs/>
          <w:sz w:val="18"/>
          <w:szCs w:val="18"/>
        </w:rPr>
        <w:t>о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с</w:t>
        </w:r>
      </w:smartTag>
      <w:smartTag w:uri="urn:schemas-microsoft-com:office:smarttags" w:element="PersonName">
        <w:r w:rsidRPr="00783463">
          <w:rPr>
            <w:bCs/>
            <w:sz w:val="18"/>
            <w:szCs w:val="18"/>
          </w:rPr>
          <w:t>л</w:t>
        </w:r>
      </w:smartTag>
      <w:r w:rsidRPr="00783463">
        <w:rPr>
          <w:bCs/>
          <w:sz w:val="18"/>
          <w:szCs w:val="18"/>
        </w:rPr>
        <w:t>е раз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м</w:t>
        </w:r>
      </w:smartTag>
      <w:r w:rsidRPr="00783463">
        <w:rPr>
          <w:bCs/>
          <w:sz w:val="18"/>
          <w:szCs w:val="18"/>
        </w:rPr>
        <w:t xml:space="preserve">ещения извещения о 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п</w:t>
        </w:r>
      </w:smartTag>
      <w:r w:rsidRPr="00783463">
        <w:rPr>
          <w:bCs/>
          <w:sz w:val="18"/>
          <w:szCs w:val="18"/>
        </w:rPr>
        <w:t>роведении аукциона на официа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л</w:t>
        </w:r>
      </w:smartTag>
      <w:r w:rsidRPr="00783463">
        <w:rPr>
          <w:bCs/>
          <w:sz w:val="18"/>
          <w:szCs w:val="18"/>
        </w:rPr>
        <w:t>ьно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м</w:t>
        </w:r>
      </w:smartTag>
      <w:r w:rsidRPr="00783463">
        <w:rPr>
          <w:bCs/>
          <w:sz w:val="18"/>
          <w:szCs w:val="18"/>
        </w:rPr>
        <w:t xml:space="preserve"> 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с</w:t>
        </w:r>
      </w:smartTag>
      <w:r w:rsidRPr="00783463">
        <w:rPr>
          <w:bCs/>
          <w:sz w:val="18"/>
          <w:szCs w:val="18"/>
        </w:rPr>
        <w:t>ай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т</w:t>
        </w:r>
      </w:smartTag>
      <w:r w:rsidRPr="00783463">
        <w:rPr>
          <w:bCs/>
          <w:sz w:val="18"/>
          <w:szCs w:val="18"/>
        </w:rPr>
        <w:t xml:space="preserve">е в 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с</w:t>
        </w:r>
      </w:smartTag>
      <w:r w:rsidRPr="00783463">
        <w:rPr>
          <w:bCs/>
          <w:sz w:val="18"/>
          <w:szCs w:val="18"/>
        </w:rPr>
        <w:t>е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т</w:t>
        </w:r>
      </w:smartTag>
      <w:r w:rsidRPr="00783463">
        <w:rPr>
          <w:bCs/>
          <w:sz w:val="18"/>
          <w:szCs w:val="18"/>
        </w:rPr>
        <w:t>и «Ин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т</w:t>
        </w:r>
      </w:smartTag>
      <w:r w:rsidRPr="00783463">
        <w:rPr>
          <w:bCs/>
          <w:sz w:val="18"/>
          <w:szCs w:val="18"/>
        </w:rPr>
        <w:t>ерне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т</w:t>
        </w:r>
      </w:smartTag>
      <w:r w:rsidRPr="00783463">
        <w:rPr>
          <w:bCs/>
          <w:sz w:val="18"/>
          <w:szCs w:val="18"/>
        </w:rPr>
        <w:t xml:space="preserve">» 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п</w:t>
        </w:r>
      </w:smartTag>
      <w:r w:rsidRPr="00783463">
        <w:rPr>
          <w:bCs/>
          <w:sz w:val="18"/>
          <w:szCs w:val="18"/>
        </w:rPr>
        <w:t>о адре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с</w:t>
        </w:r>
      </w:smartTag>
      <w:r w:rsidRPr="00783463">
        <w:rPr>
          <w:bCs/>
          <w:sz w:val="18"/>
          <w:szCs w:val="18"/>
        </w:rPr>
        <w:t xml:space="preserve">у: </w:t>
      </w:r>
      <w:hyperlink r:id="rId14" w:history="1">
        <w:r w:rsidRPr="00783463">
          <w:rPr>
            <w:rStyle w:val="af0"/>
            <w:bCs/>
            <w:sz w:val="18"/>
            <w:szCs w:val="18"/>
            <w:lang w:val="en-US"/>
          </w:rPr>
          <w:t>www</w:t>
        </w:r>
        <w:r w:rsidRPr="00783463">
          <w:rPr>
            <w:rStyle w:val="af0"/>
            <w:bCs/>
            <w:sz w:val="18"/>
            <w:szCs w:val="18"/>
          </w:rPr>
          <w:t>.</w:t>
        </w:r>
        <w:proofErr w:type="spellStart"/>
        <w:r w:rsidRPr="00783463">
          <w:rPr>
            <w:rStyle w:val="af0"/>
            <w:bCs/>
            <w:sz w:val="18"/>
            <w:szCs w:val="18"/>
            <w:lang w:val="en-US"/>
          </w:rPr>
          <w:t>torgi</w:t>
        </w:r>
        <w:proofErr w:type="spellEnd"/>
        <w:r w:rsidRPr="00783463">
          <w:rPr>
            <w:rStyle w:val="af0"/>
            <w:bCs/>
            <w:sz w:val="18"/>
            <w:szCs w:val="18"/>
          </w:rPr>
          <w:t>.</w:t>
        </w:r>
        <w:proofErr w:type="spellStart"/>
        <w:r w:rsidRPr="00783463">
          <w:rPr>
            <w:rStyle w:val="af0"/>
            <w:bCs/>
            <w:sz w:val="18"/>
            <w:szCs w:val="18"/>
            <w:lang w:val="en-US"/>
          </w:rPr>
          <w:t>gov</w:t>
        </w:r>
        <w:proofErr w:type="spellEnd"/>
        <w:r w:rsidRPr="00783463">
          <w:rPr>
            <w:rStyle w:val="af0"/>
            <w:bCs/>
            <w:sz w:val="18"/>
            <w:szCs w:val="18"/>
          </w:rPr>
          <w:t>.</w:t>
        </w:r>
        <w:proofErr w:type="spellStart"/>
        <w:r w:rsidRPr="00783463">
          <w:rPr>
            <w:rStyle w:val="af0"/>
            <w:bCs/>
            <w:sz w:val="18"/>
            <w:szCs w:val="18"/>
            <w:lang w:val="en-US"/>
          </w:rPr>
          <w:t>ru</w:t>
        </w:r>
        <w:proofErr w:type="spellEnd"/>
      </w:hyperlink>
      <w:r w:rsidRPr="00783463">
        <w:rPr>
          <w:bCs/>
          <w:sz w:val="18"/>
          <w:szCs w:val="18"/>
        </w:rPr>
        <w:t xml:space="preserve"> и за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к</w:t>
        </w:r>
      </w:smartTag>
      <w:r w:rsidRPr="00783463">
        <w:rPr>
          <w:bCs/>
          <w:sz w:val="18"/>
          <w:szCs w:val="18"/>
        </w:rPr>
        <w:t>анчивае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т</w:t>
        </w:r>
      </w:smartTag>
      <w:smartTag w:uri="urn:schemas-microsoft-com:office:smarttags" w:element="PersonName">
        <w:r w:rsidRPr="00783463">
          <w:rPr>
            <w:bCs/>
            <w:sz w:val="18"/>
            <w:szCs w:val="18"/>
          </w:rPr>
          <w:t>с</w:t>
        </w:r>
      </w:smartTag>
      <w:r w:rsidRPr="00783463">
        <w:rPr>
          <w:bCs/>
          <w:sz w:val="18"/>
          <w:szCs w:val="18"/>
        </w:rPr>
        <w:t>я за два рабочих дня до да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т</w:t>
        </w:r>
      </w:smartTag>
      <w:r w:rsidRPr="00783463">
        <w:rPr>
          <w:bCs/>
          <w:sz w:val="18"/>
          <w:szCs w:val="18"/>
        </w:rPr>
        <w:t>ы</w:t>
      </w:r>
      <w:proofErr w:type="gramEnd"/>
      <w:r w:rsidRPr="00783463">
        <w:rPr>
          <w:bCs/>
          <w:sz w:val="18"/>
          <w:szCs w:val="18"/>
        </w:rPr>
        <w:t xml:space="preserve"> о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к</w:t>
        </w:r>
      </w:smartTag>
      <w:r w:rsidRPr="00783463">
        <w:rPr>
          <w:bCs/>
          <w:sz w:val="18"/>
          <w:szCs w:val="18"/>
        </w:rPr>
        <w:t xml:space="preserve">ончания 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с</w:t>
        </w:r>
      </w:smartTag>
      <w:r w:rsidRPr="00783463">
        <w:rPr>
          <w:bCs/>
          <w:sz w:val="18"/>
          <w:szCs w:val="18"/>
        </w:rPr>
        <w:t>ро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к</w:t>
        </w:r>
      </w:smartTag>
      <w:r w:rsidRPr="00783463">
        <w:rPr>
          <w:bCs/>
          <w:sz w:val="18"/>
          <w:szCs w:val="18"/>
        </w:rPr>
        <w:t xml:space="preserve">а 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п</w:t>
        </w:r>
      </w:smartTag>
      <w:r w:rsidRPr="00783463">
        <w:rPr>
          <w:bCs/>
          <w:sz w:val="18"/>
          <w:szCs w:val="18"/>
        </w:rPr>
        <w:t>одачи заяво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к</w:t>
        </w:r>
      </w:smartTag>
      <w:r w:rsidRPr="00783463">
        <w:rPr>
          <w:bCs/>
          <w:sz w:val="18"/>
          <w:szCs w:val="18"/>
        </w:rPr>
        <w:t xml:space="preserve"> на уча</w:t>
      </w:r>
      <w:smartTag w:uri="urn:schemas-microsoft-com:office:smarttags" w:element="PersonName">
        <w:r w:rsidRPr="00783463">
          <w:rPr>
            <w:bCs/>
            <w:sz w:val="18"/>
            <w:szCs w:val="18"/>
          </w:rPr>
          <w:t>с</w:t>
        </w:r>
      </w:smartTag>
      <w:smartTag w:uri="urn:schemas-microsoft-com:office:smarttags" w:element="PersonName">
        <w:r w:rsidRPr="00783463">
          <w:rPr>
            <w:bCs/>
            <w:sz w:val="18"/>
            <w:szCs w:val="18"/>
          </w:rPr>
          <w:t>т</w:t>
        </w:r>
      </w:smartTag>
      <w:r w:rsidRPr="00783463">
        <w:rPr>
          <w:bCs/>
          <w:sz w:val="18"/>
          <w:szCs w:val="18"/>
        </w:rPr>
        <w:t>ие в конкурсе.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sz w:val="18"/>
          <w:szCs w:val="18"/>
        </w:rPr>
      </w:pPr>
      <w:r w:rsidRPr="00783463">
        <w:rPr>
          <w:sz w:val="18"/>
          <w:szCs w:val="18"/>
        </w:rPr>
        <w:t>Справки по организац</w:t>
      </w:r>
      <w:proofErr w:type="gramStart"/>
      <w:r w:rsidRPr="00783463">
        <w:rPr>
          <w:sz w:val="18"/>
          <w:szCs w:val="18"/>
        </w:rPr>
        <w:t>ии ау</w:t>
      </w:r>
      <w:proofErr w:type="gramEnd"/>
      <w:r w:rsidRPr="00783463">
        <w:rPr>
          <w:sz w:val="18"/>
          <w:szCs w:val="18"/>
        </w:rPr>
        <w:t>кциона и приему заявок: по адресу: Томская область, Томский район, с. Зоркальцево, ул. Совхозная 14, кабинет № 5, тел. 8(3822) 915-383.</w:t>
      </w:r>
    </w:p>
    <w:p w:rsidR="00783463" w:rsidRPr="00783463" w:rsidRDefault="00783463" w:rsidP="00783463">
      <w:pPr>
        <w:tabs>
          <w:tab w:val="left" w:pos="5334"/>
        </w:tabs>
        <w:ind w:firstLine="709"/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90" w:rsidRDefault="007A7D90">
      <w:r>
        <w:separator/>
      </w:r>
    </w:p>
  </w:endnote>
  <w:endnote w:type="continuationSeparator" w:id="0">
    <w:p w:rsidR="007A7D90" w:rsidRDefault="007A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3463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90" w:rsidRDefault="007A7D90">
      <w:r>
        <w:separator/>
      </w:r>
    </w:p>
  </w:footnote>
  <w:footnote w:type="continuationSeparator" w:id="0">
    <w:p w:rsidR="007A7D90" w:rsidRDefault="007A7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783463">
      <w:rPr>
        <w:b/>
        <w:sz w:val="22"/>
        <w:szCs w:val="22"/>
      </w:rPr>
      <w:t>47</w:t>
    </w:r>
  </w:p>
  <w:p w:rsidR="00B17A39" w:rsidRPr="008911AB" w:rsidRDefault="00783463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15</w:t>
    </w:r>
    <w:r w:rsidR="005845C0">
      <w:rPr>
        <w:b/>
        <w:sz w:val="18"/>
        <w:szCs w:val="18"/>
      </w:rPr>
      <w:t>.</w:t>
    </w:r>
    <w:r>
      <w:rPr>
        <w:b/>
        <w:sz w:val="18"/>
        <w:szCs w:val="18"/>
      </w:rPr>
      <w:t>05</w:t>
    </w:r>
    <w:r w:rsidR="005845C0">
      <w:rPr>
        <w:b/>
        <w:sz w:val="18"/>
        <w:szCs w:val="18"/>
      </w:rPr>
      <w:t>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A625C"/>
    <w:multiLevelType w:val="hybridMultilevel"/>
    <w:tmpl w:val="9FD2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A64001B"/>
    <w:multiLevelType w:val="hybridMultilevel"/>
    <w:tmpl w:val="F35A6942"/>
    <w:lvl w:ilvl="0" w:tplc="368C1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D96677"/>
    <w:multiLevelType w:val="multilevel"/>
    <w:tmpl w:val="8042EA6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2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15182"/>
    <w:multiLevelType w:val="multilevel"/>
    <w:tmpl w:val="ACF01794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410"/>
        </w:tabs>
        <w:ind w:left="1410" w:hanging="10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 w:val="0"/>
      </w:rPr>
    </w:lvl>
  </w:abstractNum>
  <w:abstractNum w:abstractNumId="27">
    <w:nsid w:val="5CB715B2"/>
    <w:multiLevelType w:val="hybridMultilevel"/>
    <w:tmpl w:val="A208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60625"/>
    <w:multiLevelType w:val="hybridMultilevel"/>
    <w:tmpl w:val="9754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>
    <w:nsid w:val="7699150A"/>
    <w:multiLevelType w:val="multilevel"/>
    <w:tmpl w:val="D09CAF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0"/>
  </w:num>
  <w:num w:numId="6">
    <w:abstractNumId w:val="4"/>
  </w:num>
  <w:num w:numId="7">
    <w:abstractNumId w:val="23"/>
  </w:num>
  <w:num w:numId="8">
    <w:abstractNumId w:val="5"/>
  </w:num>
  <w:num w:numId="9">
    <w:abstractNumId w:val="13"/>
  </w:num>
  <w:num w:numId="10">
    <w:abstractNumId w:val="35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2"/>
  </w:num>
  <w:num w:numId="23">
    <w:abstractNumId w:val="33"/>
  </w:num>
  <w:num w:numId="24">
    <w:abstractNumId w:val="9"/>
  </w:num>
  <w:num w:numId="25">
    <w:abstractNumId w:val="31"/>
  </w:num>
  <w:num w:numId="26">
    <w:abstractNumId w:val="32"/>
  </w:num>
  <w:num w:numId="27">
    <w:abstractNumId w:val="10"/>
  </w:num>
  <w:num w:numId="28">
    <w:abstractNumId w:val="17"/>
  </w:num>
  <w:num w:numId="29">
    <w:abstractNumId w:val="21"/>
  </w:num>
  <w:num w:numId="30">
    <w:abstractNumId w:val="22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4"/>
  </w:num>
  <w:num w:numId="34">
    <w:abstractNumId w:val="27"/>
  </w:num>
  <w:num w:numId="35">
    <w:abstractNumId w:val="16"/>
  </w:num>
  <w:num w:numId="3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3463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A7D90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uiPriority w:val="59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uiPriority w:val="59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4163D5212E18B02EF46717BEA8BC96979A49E3951602D1B86E21BAA96A7BCCF3C06094FEJ7Y8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4163D5212E18B02EF46717BEA8BC96979A49E3951602D1B86E21BAA96A7BCCF3C06095F7J7YA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4163D5212E18B02EF46717BEA8BC96979A49E3951602D1B86E21BAA96A7BCCF3C06095F6J7Y3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zorkpos.tom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97FD-1AB7-4705-AF5B-E7234DB2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29614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6</cp:revision>
  <cp:lastPrinted>2015-07-08T08:42:00Z</cp:lastPrinted>
  <dcterms:created xsi:type="dcterms:W3CDTF">2020-04-15T10:08:00Z</dcterms:created>
  <dcterms:modified xsi:type="dcterms:W3CDTF">2020-06-09T04:29:00Z</dcterms:modified>
</cp:coreProperties>
</file>